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4DCE" w14:textId="77777777" w:rsidR="00E33ACB" w:rsidRDefault="00E33ACB">
      <w:pPr>
        <w:spacing w:before="5" w:line="100" w:lineRule="exact"/>
        <w:rPr>
          <w:sz w:val="10"/>
          <w:szCs w:val="10"/>
        </w:rPr>
      </w:pPr>
    </w:p>
    <w:p w14:paraId="4B274DCF" w14:textId="77777777" w:rsidR="00E33ACB" w:rsidRDefault="00661CE0">
      <w:pPr>
        <w:ind w:left="117"/>
      </w:pPr>
      <w:r w:rsidRPr="0071562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274E25" wp14:editId="7861EC0C">
            <wp:simplePos x="0" y="0"/>
            <wp:positionH relativeFrom="margin">
              <wp:posOffset>5453380</wp:posOffset>
            </wp:positionH>
            <wp:positionV relativeFrom="paragraph">
              <wp:posOffset>140970</wp:posOffset>
            </wp:positionV>
            <wp:extent cx="600075" cy="904875"/>
            <wp:effectExtent l="0" t="0" r="9525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74DD0" w14:textId="77777777" w:rsidR="00E33ACB" w:rsidRDefault="00661CE0">
      <w:pPr>
        <w:spacing w:before="13" w:line="240" w:lineRule="exact"/>
        <w:rPr>
          <w:sz w:val="24"/>
          <w:szCs w:val="24"/>
        </w:rPr>
      </w:pPr>
      <w:r w:rsidRPr="0071562F">
        <w:rPr>
          <w:rFonts w:eastAsia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274E27" wp14:editId="4DBD75ED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78560" cy="668655"/>
            <wp:effectExtent l="0" t="0" r="254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74DD1" w14:textId="77777777" w:rsidR="00E33ACB" w:rsidRDefault="00E33ACB">
      <w:pPr>
        <w:spacing w:line="200" w:lineRule="exact"/>
      </w:pPr>
    </w:p>
    <w:p w14:paraId="4B274DD2" w14:textId="77777777" w:rsidR="00661CE0" w:rsidRDefault="00661CE0" w:rsidP="00661CE0">
      <w:pPr>
        <w:pStyle w:val="Header"/>
        <w:tabs>
          <w:tab w:val="clear" w:pos="4320"/>
          <w:tab w:val="clear" w:pos="8640"/>
          <w:tab w:val="num" w:pos="360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4B274DD3" w14:textId="77777777" w:rsidR="00661CE0" w:rsidRPr="0071562F" w:rsidRDefault="00661CE0" w:rsidP="00661CE0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4B274DD4" w14:textId="77777777" w:rsidR="00661CE0" w:rsidRPr="0071562F" w:rsidRDefault="00661CE0" w:rsidP="00661CE0">
      <w:pPr>
        <w:jc w:val="center"/>
        <w:rPr>
          <w:rFonts w:ascii="Baskerville Old Face" w:eastAsia="Calibri" w:hAnsi="Baskerville Old Face" w:cs="Arial"/>
          <w:b/>
          <w:color w:val="002060"/>
          <w:sz w:val="40"/>
          <w:szCs w:val="40"/>
          <w:lang w:eastAsia="en-GB"/>
        </w:rPr>
      </w:pPr>
      <w:r w:rsidRPr="0071562F">
        <w:rPr>
          <w:rFonts w:ascii="Baskerville Old Face" w:eastAsia="Calibri" w:hAnsi="Baskerville Old Face" w:cs="Arial"/>
          <w:b/>
          <w:color w:val="002060"/>
          <w:sz w:val="40"/>
          <w:szCs w:val="40"/>
          <w:lang w:eastAsia="en-GB"/>
        </w:rPr>
        <w:t>Wotton-under-Edge Town Council</w:t>
      </w:r>
    </w:p>
    <w:p w14:paraId="4B274DD5" w14:textId="77777777" w:rsidR="00661CE0" w:rsidRDefault="00661CE0" w:rsidP="00661CE0">
      <w:pPr>
        <w:pStyle w:val="NoSpacing"/>
      </w:pPr>
    </w:p>
    <w:p w14:paraId="4B274DD6" w14:textId="77777777" w:rsidR="00661CE0" w:rsidRPr="00661CE0" w:rsidRDefault="00661CE0" w:rsidP="002A3BDF">
      <w:pPr>
        <w:pStyle w:val="Heading2"/>
        <w:jc w:val="center"/>
      </w:pPr>
      <w:r w:rsidRPr="00661CE0">
        <w:rPr>
          <w:rFonts w:eastAsia="Arial"/>
          <w:spacing w:val="-1"/>
        </w:rPr>
        <w:t>D</w:t>
      </w:r>
      <w:r w:rsidRPr="00661CE0">
        <w:rPr>
          <w:rFonts w:eastAsia="Arial"/>
          <w:spacing w:val="1"/>
        </w:rPr>
        <w:t>i</w:t>
      </w:r>
      <w:r w:rsidRPr="00661CE0">
        <w:rPr>
          <w:rFonts w:eastAsia="Arial"/>
          <w:spacing w:val="-1"/>
        </w:rPr>
        <w:t>gn</w:t>
      </w:r>
      <w:r w:rsidRPr="00661CE0">
        <w:rPr>
          <w:rFonts w:eastAsia="Arial"/>
          <w:spacing w:val="1"/>
        </w:rPr>
        <w:t>i</w:t>
      </w:r>
      <w:r w:rsidRPr="00661CE0">
        <w:rPr>
          <w:rFonts w:eastAsia="Arial"/>
          <w:spacing w:val="4"/>
        </w:rPr>
        <w:t>t</w:t>
      </w:r>
      <w:r w:rsidRPr="00661CE0">
        <w:rPr>
          <w:rFonts w:eastAsia="Arial"/>
        </w:rPr>
        <w:t>y</w:t>
      </w:r>
      <w:r w:rsidRPr="00661CE0">
        <w:rPr>
          <w:rFonts w:eastAsia="Arial"/>
          <w:spacing w:val="-8"/>
        </w:rPr>
        <w:t xml:space="preserve"> </w:t>
      </w:r>
      <w:r w:rsidRPr="00661CE0">
        <w:rPr>
          <w:rFonts w:eastAsia="Arial"/>
        </w:rPr>
        <w:t>at</w:t>
      </w:r>
      <w:r w:rsidRPr="00661CE0">
        <w:rPr>
          <w:rFonts w:eastAsia="Arial"/>
          <w:spacing w:val="1"/>
        </w:rPr>
        <w:t xml:space="preserve"> </w:t>
      </w:r>
      <w:r w:rsidRPr="00661CE0">
        <w:rPr>
          <w:rFonts w:eastAsia="Arial"/>
          <w:spacing w:val="-1"/>
        </w:rPr>
        <w:t>Wo</w:t>
      </w:r>
      <w:r w:rsidRPr="00661CE0">
        <w:rPr>
          <w:rFonts w:eastAsia="Arial"/>
          <w:spacing w:val="1"/>
        </w:rPr>
        <w:t>r</w:t>
      </w:r>
      <w:r w:rsidRPr="00661CE0">
        <w:rPr>
          <w:rFonts w:eastAsia="Arial"/>
        </w:rPr>
        <w:t>k</w:t>
      </w:r>
      <w:r w:rsidRPr="00661CE0">
        <w:rPr>
          <w:rFonts w:eastAsia="Arial"/>
          <w:spacing w:val="1"/>
        </w:rPr>
        <w:t>/</w:t>
      </w:r>
      <w:r w:rsidRPr="00661CE0">
        <w:rPr>
          <w:rFonts w:eastAsia="Arial"/>
          <w:spacing w:val="-1"/>
        </w:rPr>
        <w:t>Bu</w:t>
      </w:r>
      <w:r w:rsidRPr="00661CE0">
        <w:rPr>
          <w:rFonts w:eastAsia="Arial"/>
          <w:spacing w:val="1"/>
        </w:rPr>
        <w:t>l</w:t>
      </w:r>
      <w:r w:rsidRPr="00661CE0">
        <w:rPr>
          <w:rFonts w:eastAsia="Arial"/>
          <w:spacing w:val="-1"/>
        </w:rPr>
        <w:t>l</w:t>
      </w:r>
      <w:r w:rsidRPr="00661CE0">
        <w:rPr>
          <w:rFonts w:eastAsia="Arial"/>
          <w:spacing w:val="-7"/>
        </w:rPr>
        <w:t>y</w:t>
      </w:r>
      <w:r w:rsidRPr="00661CE0">
        <w:rPr>
          <w:rFonts w:eastAsia="Arial"/>
          <w:spacing w:val="3"/>
        </w:rPr>
        <w:t>i</w:t>
      </w:r>
      <w:r w:rsidRPr="00661CE0">
        <w:rPr>
          <w:rFonts w:eastAsia="Arial"/>
          <w:spacing w:val="1"/>
        </w:rPr>
        <w:t>n</w:t>
      </w:r>
      <w:r w:rsidRPr="00661CE0">
        <w:rPr>
          <w:rFonts w:eastAsia="Arial"/>
        </w:rPr>
        <w:t>g a</w:t>
      </w:r>
      <w:r w:rsidRPr="00661CE0">
        <w:rPr>
          <w:rFonts w:eastAsia="Arial"/>
          <w:spacing w:val="-1"/>
        </w:rPr>
        <w:t>n</w:t>
      </w:r>
      <w:r w:rsidRPr="00661CE0">
        <w:rPr>
          <w:rFonts w:eastAsia="Arial"/>
        </w:rPr>
        <w:t xml:space="preserve">d </w:t>
      </w:r>
      <w:r w:rsidRPr="00661CE0">
        <w:rPr>
          <w:rFonts w:eastAsia="Arial"/>
          <w:spacing w:val="-1"/>
        </w:rPr>
        <w:t>H</w:t>
      </w:r>
      <w:r w:rsidRPr="00661CE0">
        <w:rPr>
          <w:rFonts w:eastAsia="Arial"/>
        </w:rPr>
        <w:t>a</w:t>
      </w:r>
      <w:r w:rsidRPr="00661CE0">
        <w:rPr>
          <w:rFonts w:eastAsia="Arial"/>
          <w:spacing w:val="1"/>
        </w:rPr>
        <w:t>r</w:t>
      </w:r>
      <w:r w:rsidRPr="00661CE0">
        <w:rPr>
          <w:rFonts w:eastAsia="Arial"/>
        </w:rPr>
        <w:t>ass</w:t>
      </w:r>
      <w:r w:rsidRPr="00661CE0">
        <w:rPr>
          <w:rFonts w:eastAsia="Arial"/>
          <w:spacing w:val="-3"/>
        </w:rPr>
        <w:t>m</w:t>
      </w:r>
      <w:r w:rsidRPr="00661CE0">
        <w:rPr>
          <w:rFonts w:eastAsia="Arial"/>
        </w:rPr>
        <w:t>e</w:t>
      </w:r>
      <w:r w:rsidRPr="00661CE0">
        <w:rPr>
          <w:rFonts w:eastAsia="Arial"/>
          <w:spacing w:val="-1"/>
        </w:rPr>
        <w:t>n</w:t>
      </w:r>
      <w:r w:rsidRPr="00661CE0">
        <w:rPr>
          <w:rFonts w:eastAsia="Arial"/>
        </w:rPr>
        <w:t>t</w:t>
      </w:r>
      <w:r w:rsidRPr="00661CE0">
        <w:rPr>
          <w:rFonts w:eastAsia="Arial"/>
          <w:spacing w:val="1"/>
        </w:rPr>
        <w:t xml:space="preserve"> </w:t>
      </w:r>
      <w:r w:rsidRPr="00661CE0">
        <w:rPr>
          <w:rFonts w:eastAsia="Arial"/>
        </w:rPr>
        <w:t>P</w:t>
      </w:r>
      <w:r w:rsidRPr="00661CE0">
        <w:rPr>
          <w:rFonts w:eastAsia="Arial"/>
          <w:spacing w:val="-1"/>
        </w:rPr>
        <w:t>ol</w:t>
      </w:r>
      <w:r w:rsidRPr="00661CE0">
        <w:rPr>
          <w:rFonts w:eastAsia="Arial"/>
          <w:spacing w:val="1"/>
        </w:rPr>
        <w:t>i</w:t>
      </w:r>
      <w:r w:rsidRPr="00661CE0">
        <w:rPr>
          <w:rFonts w:eastAsia="Arial"/>
          <w:spacing w:val="2"/>
        </w:rPr>
        <w:t>c</w:t>
      </w:r>
      <w:r w:rsidRPr="00661CE0">
        <w:rPr>
          <w:rFonts w:eastAsia="Arial"/>
        </w:rPr>
        <w:t>y</w:t>
      </w:r>
    </w:p>
    <w:p w14:paraId="4B274DD7" w14:textId="77777777" w:rsidR="00661CE0" w:rsidRPr="00F14D59" w:rsidRDefault="005F4299" w:rsidP="00D81DB0">
      <w:pPr>
        <w:pStyle w:val="NoSpacing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F14D59">
        <w:rPr>
          <w:rFonts w:ascii="Arial" w:hAnsi="Arial" w:cs="Arial"/>
          <w:i/>
          <w:sz w:val="22"/>
          <w:szCs w:val="22"/>
          <w:lang w:val="en-GB"/>
        </w:rPr>
        <w:t>Reviewed Jan 2020</w:t>
      </w:r>
      <w:r w:rsidR="00D81DB0" w:rsidRPr="00F14D59">
        <w:rPr>
          <w:rFonts w:ascii="Arial" w:hAnsi="Arial" w:cs="Arial"/>
          <w:i/>
          <w:sz w:val="22"/>
          <w:szCs w:val="22"/>
          <w:lang w:val="en-GB"/>
        </w:rPr>
        <w:t xml:space="preserve"> next Review </w:t>
      </w:r>
      <w:r w:rsidRPr="00F14D59">
        <w:rPr>
          <w:rFonts w:ascii="Arial" w:hAnsi="Arial" w:cs="Arial"/>
          <w:i/>
          <w:sz w:val="22"/>
          <w:szCs w:val="22"/>
          <w:lang w:val="en-GB"/>
        </w:rPr>
        <w:t>Jan 2022</w:t>
      </w:r>
    </w:p>
    <w:p w14:paraId="4B274DD8" w14:textId="77777777" w:rsidR="00D81DB0" w:rsidRDefault="00D81DB0" w:rsidP="00D81DB0">
      <w:pPr>
        <w:pStyle w:val="NoSpacing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B274DD9" w14:textId="77777777" w:rsidR="00E33ACB" w:rsidRDefault="00677CD3" w:rsidP="008F3148">
      <w:pPr>
        <w:pStyle w:val="Heading6"/>
        <w:rPr>
          <w:rFonts w:eastAsia="Arial"/>
        </w:rPr>
      </w:pPr>
      <w:r>
        <w:rPr>
          <w:rFonts w:eastAsia="Arial"/>
          <w:spacing w:val="1"/>
        </w:rPr>
        <w:t>1</w:t>
      </w:r>
      <w:r>
        <w:rPr>
          <w:rFonts w:eastAsia="Arial"/>
        </w:rPr>
        <w:t>.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Purpo</w:t>
      </w:r>
      <w:r>
        <w:rPr>
          <w:rFonts w:eastAsia="Arial"/>
          <w:spacing w:val="-2"/>
        </w:rPr>
        <w:t>s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nd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c</w:t>
      </w:r>
      <w:r>
        <w:rPr>
          <w:rFonts w:eastAsia="Arial"/>
        </w:rPr>
        <w:t>o</w:t>
      </w:r>
      <w:r>
        <w:rPr>
          <w:rFonts w:eastAsia="Arial"/>
          <w:spacing w:val="-3"/>
        </w:rPr>
        <w:t>p</w:t>
      </w:r>
      <w:r>
        <w:rPr>
          <w:rFonts w:eastAsia="Arial"/>
        </w:rPr>
        <w:t>e</w:t>
      </w:r>
    </w:p>
    <w:p w14:paraId="4B274DDA" w14:textId="77777777" w:rsidR="00E33ACB" w:rsidRDefault="00E33ACB" w:rsidP="00FF467D">
      <w:pPr>
        <w:spacing w:before="1" w:line="120" w:lineRule="exact"/>
        <w:rPr>
          <w:sz w:val="12"/>
          <w:szCs w:val="12"/>
        </w:rPr>
      </w:pPr>
    </w:p>
    <w:p w14:paraId="4B274DDB" w14:textId="77777777" w:rsidR="00E33ACB" w:rsidRDefault="00E33ACB" w:rsidP="00FF467D">
      <w:pPr>
        <w:spacing w:line="200" w:lineRule="exact"/>
      </w:pPr>
    </w:p>
    <w:p w14:paraId="226A2665" w14:textId="5D4FBDDC" w:rsidR="00CD3274" w:rsidRPr="00CD3274" w:rsidRDefault="00677CD3" w:rsidP="00610343">
      <w:pPr>
        <w:pStyle w:val="Heading7"/>
        <w:numPr>
          <w:ilvl w:val="1"/>
          <w:numId w:val="5"/>
        </w:numPr>
        <w:ind w:left="0" w:firstLine="0"/>
        <w:rPr>
          <w:rFonts w:eastAsia="Arial"/>
        </w:rPr>
      </w:pPr>
      <w:r w:rsidRPr="00CD3274">
        <w:rPr>
          <w:rFonts w:eastAsia="Arial"/>
          <w:spacing w:val="-1"/>
        </w:rPr>
        <w:t>S</w:t>
      </w:r>
      <w:r w:rsidRPr="00CD3274">
        <w:rPr>
          <w:rFonts w:eastAsia="Arial"/>
          <w:spacing w:val="1"/>
        </w:rPr>
        <w:t>t</w:t>
      </w:r>
      <w:r w:rsidRPr="00CD3274">
        <w:rPr>
          <w:rFonts w:eastAsia="Arial"/>
        </w:rPr>
        <w:t>a</w:t>
      </w:r>
      <w:r w:rsidRPr="00CD3274">
        <w:rPr>
          <w:rFonts w:eastAsia="Arial"/>
          <w:spacing w:val="3"/>
        </w:rPr>
        <w:t>t</w:t>
      </w:r>
      <w:r w:rsidRPr="00CD3274">
        <w:rPr>
          <w:rFonts w:eastAsia="Arial"/>
        </w:rPr>
        <w:t>emen</w:t>
      </w:r>
      <w:r w:rsidRPr="00CD3274">
        <w:rPr>
          <w:rFonts w:eastAsia="Arial"/>
          <w:spacing w:val="2"/>
        </w:rPr>
        <w:t>t</w:t>
      </w:r>
      <w:r w:rsidRPr="00CD3274">
        <w:rPr>
          <w:rFonts w:eastAsia="Arial"/>
        </w:rPr>
        <w:t>:</w:t>
      </w:r>
    </w:p>
    <w:p w14:paraId="4B274DDC" w14:textId="010E734E" w:rsidR="00E33ACB" w:rsidRPr="00CD3274" w:rsidRDefault="00677CD3" w:rsidP="006A00BC">
      <w:pPr>
        <w:spacing w:line="292" w:lineRule="auto"/>
        <w:ind w:right="806"/>
        <w:rPr>
          <w:rFonts w:ascii="Arial" w:eastAsia="Arial" w:hAnsi="Arial" w:cs="Arial"/>
        </w:rPr>
      </w:pPr>
      <w:r w:rsidRPr="00CD3274">
        <w:rPr>
          <w:rFonts w:ascii="Arial" w:eastAsia="Arial" w:hAnsi="Arial" w:cs="Arial"/>
        </w:rPr>
        <w:t xml:space="preserve"> In</w:t>
      </w:r>
      <w:r w:rsidRPr="00CD3274">
        <w:rPr>
          <w:rFonts w:ascii="Arial" w:eastAsia="Arial" w:hAnsi="Arial" w:cs="Arial"/>
          <w:spacing w:val="8"/>
        </w:rPr>
        <w:t xml:space="preserve"> </w:t>
      </w:r>
      <w:r w:rsidRPr="00CD3274">
        <w:rPr>
          <w:rFonts w:ascii="Arial" w:eastAsia="Arial" w:hAnsi="Arial" w:cs="Arial"/>
          <w:spacing w:val="1"/>
        </w:rPr>
        <w:t>s</w:t>
      </w:r>
      <w:r w:rsidRPr="00CD3274">
        <w:rPr>
          <w:rFonts w:ascii="Arial" w:eastAsia="Arial" w:hAnsi="Arial" w:cs="Arial"/>
          <w:spacing w:val="2"/>
        </w:rPr>
        <w:t>u</w:t>
      </w:r>
      <w:r w:rsidRPr="00CD3274">
        <w:rPr>
          <w:rFonts w:ascii="Arial" w:eastAsia="Arial" w:hAnsi="Arial" w:cs="Arial"/>
        </w:rPr>
        <w:t>p</w:t>
      </w:r>
      <w:r w:rsidRPr="00CD3274">
        <w:rPr>
          <w:rFonts w:ascii="Arial" w:eastAsia="Arial" w:hAnsi="Arial" w:cs="Arial"/>
          <w:spacing w:val="-1"/>
        </w:rPr>
        <w:t>p</w:t>
      </w:r>
      <w:r w:rsidRPr="00CD3274">
        <w:rPr>
          <w:rFonts w:ascii="Arial" w:eastAsia="Arial" w:hAnsi="Arial" w:cs="Arial"/>
        </w:rPr>
        <w:t>ort</w:t>
      </w:r>
      <w:r w:rsidRPr="00CD3274">
        <w:rPr>
          <w:rFonts w:ascii="Arial" w:eastAsia="Arial" w:hAnsi="Arial" w:cs="Arial"/>
          <w:spacing w:val="6"/>
        </w:rPr>
        <w:t xml:space="preserve"> </w:t>
      </w:r>
      <w:r w:rsidRPr="00CD3274">
        <w:rPr>
          <w:rFonts w:ascii="Arial" w:eastAsia="Arial" w:hAnsi="Arial" w:cs="Arial"/>
        </w:rPr>
        <w:t>of</w:t>
      </w:r>
      <w:r w:rsidRPr="00CD3274">
        <w:rPr>
          <w:rFonts w:ascii="Arial" w:eastAsia="Arial" w:hAnsi="Arial" w:cs="Arial"/>
          <w:spacing w:val="10"/>
        </w:rPr>
        <w:t xml:space="preserve"> 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-1"/>
        </w:rPr>
        <w:t>u</w:t>
      </w:r>
      <w:r w:rsidRPr="00CD3274">
        <w:rPr>
          <w:rFonts w:ascii="Arial" w:eastAsia="Arial" w:hAnsi="Arial" w:cs="Arial"/>
        </w:rPr>
        <w:t>r</w:t>
      </w:r>
      <w:r w:rsidRPr="00CD3274">
        <w:rPr>
          <w:rFonts w:ascii="Arial" w:eastAsia="Arial" w:hAnsi="Arial" w:cs="Arial"/>
          <w:spacing w:val="7"/>
        </w:rPr>
        <w:t xml:space="preserve"> </w:t>
      </w:r>
      <w:r w:rsidRPr="00CD3274">
        <w:rPr>
          <w:rFonts w:ascii="Arial" w:eastAsia="Arial" w:hAnsi="Arial" w:cs="Arial"/>
          <w:spacing w:val="-1"/>
        </w:rPr>
        <w:t>v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1"/>
        </w:rPr>
        <w:t>l</w:t>
      </w:r>
      <w:r w:rsidRPr="00CD3274">
        <w:rPr>
          <w:rFonts w:ascii="Arial" w:eastAsia="Arial" w:hAnsi="Arial" w:cs="Arial"/>
        </w:rPr>
        <w:t>ue</w:t>
      </w:r>
      <w:r w:rsidRPr="00CD3274">
        <w:rPr>
          <w:rFonts w:ascii="Arial" w:eastAsia="Arial" w:hAnsi="Arial" w:cs="Arial"/>
          <w:spacing w:val="4"/>
        </w:rPr>
        <w:t xml:space="preserve"> </w:t>
      </w:r>
      <w:r w:rsidRPr="00CD3274">
        <w:rPr>
          <w:rFonts w:ascii="Arial" w:eastAsia="Arial" w:hAnsi="Arial" w:cs="Arial"/>
        </w:rPr>
        <w:t>to</w:t>
      </w:r>
      <w:r w:rsidRPr="00CD3274">
        <w:rPr>
          <w:rFonts w:ascii="Arial" w:eastAsia="Arial" w:hAnsi="Arial" w:cs="Arial"/>
          <w:spacing w:val="12"/>
        </w:rPr>
        <w:t xml:space="preserve"> </w:t>
      </w:r>
      <w:r w:rsidRPr="00CD3274">
        <w:rPr>
          <w:rFonts w:ascii="Arial" w:eastAsia="Arial" w:hAnsi="Arial" w:cs="Arial"/>
          <w:spacing w:val="3"/>
        </w:rPr>
        <w:t>r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1"/>
        </w:rPr>
        <w:t>s</w:t>
      </w:r>
      <w:r w:rsidRPr="00CD3274">
        <w:rPr>
          <w:rFonts w:ascii="Arial" w:eastAsia="Arial" w:hAnsi="Arial" w:cs="Arial"/>
        </w:rPr>
        <w:t>p</w:t>
      </w:r>
      <w:r w:rsidRPr="00CD3274">
        <w:rPr>
          <w:rFonts w:ascii="Arial" w:eastAsia="Arial" w:hAnsi="Arial" w:cs="Arial"/>
          <w:spacing w:val="-1"/>
        </w:rPr>
        <w:t>e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t</w:t>
      </w:r>
      <w:r w:rsidRPr="00CD3274">
        <w:rPr>
          <w:rFonts w:ascii="Arial" w:eastAsia="Arial" w:hAnsi="Arial" w:cs="Arial"/>
          <w:spacing w:val="6"/>
        </w:rPr>
        <w:t xml:space="preserve"> </w:t>
      </w:r>
      <w:r w:rsidRPr="00CD3274">
        <w:rPr>
          <w:rFonts w:ascii="Arial" w:eastAsia="Arial" w:hAnsi="Arial" w:cs="Arial"/>
        </w:rPr>
        <w:t>ot</w:t>
      </w:r>
      <w:r w:rsidRPr="00CD3274">
        <w:rPr>
          <w:rFonts w:ascii="Arial" w:eastAsia="Arial" w:hAnsi="Arial" w:cs="Arial"/>
          <w:spacing w:val="-1"/>
        </w:rPr>
        <w:t>h</w:t>
      </w:r>
      <w:r w:rsidRPr="00CD3274">
        <w:rPr>
          <w:rFonts w:ascii="Arial" w:eastAsia="Arial" w:hAnsi="Arial" w:cs="Arial"/>
        </w:rPr>
        <w:t>ers</w:t>
      </w:r>
      <w:r w:rsidRPr="00CD3274">
        <w:rPr>
          <w:rFonts w:ascii="Arial" w:eastAsia="Arial" w:hAnsi="Arial" w:cs="Arial"/>
          <w:spacing w:val="8"/>
        </w:rPr>
        <w:t xml:space="preserve"> </w:t>
      </w:r>
      <w:r w:rsidR="00661CE0" w:rsidRPr="00CD3274">
        <w:rPr>
          <w:rFonts w:ascii="Arial" w:eastAsia="Arial" w:hAnsi="Arial" w:cs="Arial"/>
          <w:spacing w:val="2"/>
        </w:rPr>
        <w:t>Wotton-under-Edge Town C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-1"/>
        </w:rPr>
        <w:t>u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l</w:t>
      </w:r>
      <w:r w:rsidRPr="00CD3274">
        <w:rPr>
          <w:rFonts w:ascii="Arial" w:eastAsia="Arial" w:hAnsi="Arial" w:cs="Arial"/>
          <w:spacing w:val="3"/>
        </w:rPr>
        <w:t xml:space="preserve"> </w:t>
      </w:r>
      <w:r w:rsidRPr="00CD3274">
        <w:rPr>
          <w:rFonts w:ascii="Arial" w:eastAsia="Arial" w:hAnsi="Arial" w:cs="Arial"/>
        </w:rPr>
        <w:t>w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  <w:spacing w:val="1"/>
        </w:rPr>
        <w:t>l</w:t>
      </w:r>
      <w:r w:rsidRPr="00CD3274">
        <w:rPr>
          <w:rFonts w:ascii="Arial" w:eastAsia="Arial" w:hAnsi="Arial" w:cs="Arial"/>
        </w:rPr>
        <w:t>l</w:t>
      </w:r>
      <w:r w:rsidRPr="00CD3274">
        <w:rPr>
          <w:rFonts w:ascii="Arial" w:eastAsia="Arial" w:hAnsi="Arial" w:cs="Arial"/>
          <w:spacing w:val="8"/>
        </w:rPr>
        <w:t xml:space="preserve"> 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-1"/>
        </w:rPr>
        <w:t>o</w:t>
      </w:r>
      <w:r w:rsidRPr="00CD3274">
        <w:rPr>
          <w:rFonts w:ascii="Arial" w:eastAsia="Arial" w:hAnsi="Arial" w:cs="Arial"/>
        </w:rPr>
        <w:t>t</w:t>
      </w:r>
      <w:r w:rsidRPr="00CD3274">
        <w:rPr>
          <w:rFonts w:ascii="Arial" w:eastAsia="Arial" w:hAnsi="Arial" w:cs="Arial"/>
          <w:spacing w:val="7"/>
        </w:rPr>
        <w:t xml:space="preserve"> </w:t>
      </w:r>
      <w:r w:rsidRPr="00CD3274">
        <w:rPr>
          <w:rFonts w:ascii="Arial" w:eastAsia="Arial" w:hAnsi="Arial" w:cs="Arial"/>
        </w:rPr>
        <w:t>t</w:t>
      </w:r>
      <w:r w:rsidRPr="00CD3274">
        <w:rPr>
          <w:rFonts w:ascii="Arial" w:eastAsia="Arial" w:hAnsi="Arial" w:cs="Arial"/>
          <w:spacing w:val="2"/>
        </w:rPr>
        <w:t>o</w:t>
      </w:r>
      <w:r w:rsidRPr="00CD3274">
        <w:rPr>
          <w:rFonts w:ascii="Arial" w:eastAsia="Arial" w:hAnsi="Arial" w:cs="Arial"/>
          <w:spacing w:val="-1"/>
        </w:rPr>
        <w:t>l</w:t>
      </w:r>
      <w:r w:rsidRPr="00CD3274">
        <w:rPr>
          <w:rFonts w:ascii="Arial" w:eastAsia="Arial" w:hAnsi="Arial" w:cs="Arial"/>
          <w:spacing w:val="1"/>
        </w:rPr>
        <w:t>er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2"/>
        </w:rPr>
        <w:t>t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3"/>
        </w:rPr>
        <w:t xml:space="preserve"> </w:t>
      </w:r>
      <w:r w:rsidRPr="00CD3274">
        <w:rPr>
          <w:rFonts w:ascii="Arial" w:eastAsia="Arial" w:hAnsi="Arial" w:cs="Arial"/>
        </w:rPr>
        <w:t>b</w:t>
      </w:r>
      <w:r w:rsidRPr="00CD3274">
        <w:rPr>
          <w:rFonts w:ascii="Arial" w:eastAsia="Arial" w:hAnsi="Arial" w:cs="Arial"/>
          <w:spacing w:val="1"/>
        </w:rPr>
        <w:t>u</w:t>
      </w:r>
      <w:r w:rsidRPr="00CD3274">
        <w:rPr>
          <w:rFonts w:ascii="Arial" w:eastAsia="Arial" w:hAnsi="Arial" w:cs="Arial"/>
          <w:spacing w:val="-1"/>
        </w:rPr>
        <w:t>l</w:t>
      </w:r>
      <w:r w:rsidRPr="00CD3274">
        <w:rPr>
          <w:rFonts w:ascii="Arial" w:eastAsia="Arial" w:hAnsi="Arial" w:cs="Arial"/>
          <w:spacing w:val="4"/>
        </w:rPr>
        <w:t>l</w:t>
      </w:r>
      <w:r w:rsidRPr="00CD3274">
        <w:rPr>
          <w:rFonts w:ascii="Arial" w:eastAsia="Arial" w:hAnsi="Arial" w:cs="Arial"/>
          <w:spacing w:val="-4"/>
        </w:rPr>
        <w:t>y</w:t>
      </w:r>
      <w:r w:rsidRPr="00CD3274">
        <w:rPr>
          <w:rFonts w:ascii="Arial" w:eastAsia="Arial" w:hAnsi="Arial" w:cs="Arial"/>
          <w:spacing w:val="1"/>
        </w:rPr>
        <w:t>i</w:t>
      </w:r>
      <w:r w:rsidRPr="00CD3274">
        <w:rPr>
          <w:rFonts w:ascii="Arial" w:eastAsia="Arial" w:hAnsi="Arial" w:cs="Arial"/>
        </w:rPr>
        <w:t>ng</w:t>
      </w:r>
      <w:r w:rsidRPr="00CD3274">
        <w:rPr>
          <w:rFonts w:ascii="Arial" w:eastAsia="Arial" w:hAnsi="Arial" w:cs="Arial"/>
          <w:spacing w:val="4"/>
        </w:rPr>
        <w:t xml:space="preserve"> </w:t>
      </w:r>
      <w:r w:rsidRPr="00CD3274">
        <w:rPr>
          <w:rFonts w:ascii="Arial" w:eastAsia="Arial" w:hAnsi="Arial" w:cs="Arial"/>
        </w:rPr>
        <w:t>or h</w:t>
      </w:r>
      <w:r w:rsidRPr="00CD3274">
        <w:rPr>
          <w:rFonts w:ascii="Arial" w:eastAsia="Arial" w:hAnsi="Arial" w:cs="Arial"/>
          <w:spacing w:val="-1"/>
        </w:rPr>
        <w:t>a</w:t>
      </w:r>
      <w:r w:rsidRPr="00CD3274">
        <w:rPr>
          <w:rFonts w:ascii="Arial" w:eastAsia="Arial" w:hAnsi="Arial" w:cs="Arial"/>
          <w:spacing w:val="1"/>
        </w:rPr>
        <w:t>r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1"/>
        </w:rPr>
        <w:t>ss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-1"/>
        </w:rPr>
        <w:t>n</w:t>
      </w:r>
      <w:r w:rsidRPr="00CD3274">
        <w:rPr>
          <w:rFonts w:ascii="Arial" w:eastAsia="Arial" w:hAnsi="Arial" w:cs="Arial"/>
        </w:rPr>
        <w:t xml:space="preserve">t </w:t>
      </w:r>
      <w:r w:rsidRPr="00CD3274">
        <w:rPr>
          <w:rFonts w:ascii="Arial" w:eastAsia="Arial" w:hAnsi="Arial" w:cs="Arial"/>
          <w:spacing w:val="2"/>
        </w:rPr>
        <w:t>b</w:t>
      </w:r>
      <w:r w:rsidRPr="00CD3274">
        <w:rPr>
          <w:rFonts w:ascii="Arial" w:eastAsia="Arial" w:hAnsi="Arial" w:cs="Arial"/>
          <w:spacing w:val="-4"/>
        </w:rPr>
        <w:t>y</w:t>
      </w:r>
      <w:r w:rsidRPr="00CD3274">
        <w:rPr>
          <w:rFonts w:ascii="Arial" w:eastAsia="Arial" w:hAnsi="Arial" w:cs="Arial"/>
        </w:rPr>
        <w:t>,</w:t>
      </w:r>
      <w:r w:rsidRPr="00CD3274">
        <w:rPr>
          <w:rFonts w:ascii="Arial" w:eastAsia="Arial" w:hAnsi="Arial" w:cs="Arial"/>
          <w:spacing w:val="10"/>
        </w:rPr>
        <w:t xml:space="preserve"> </w:t>
      </w:r>
      <w:r w:rsidRPr="00CD3274">
        <w:rPr>
          <w:rFonts w:ascii="Arial" w:eastAsia="Arial" w:hAnsi="Arial" w:cs="Arial"/>
        </w:rPr>
        <w:t>or</w:t>
      </w:r>
      <w:r w:rsidRPr="00CD3274">
        <w:rPr>
          <w:rFonts w:ascii="Arial" w:eastAsia="Arial" w:hAnsi="Arial" w:cs="Arial"/>
          <w:spacing w:val="9"/>
        </w:rPr>
        <w:t xml:space="preserve"> </w:t>
      </w:r>
      <w:r w:rsidRPr="00CD3274">
        <w:rPr>
          <w:rFonts w:ascii="Arial" w:eastAsia="Arial" w:hAnsi="Arial" w:cs="Arial"/>
          <w:spacing w:val="2"/>
        </w:rPr>
        <w:t>of</w:t>
      </w:r>
      <w:r w:rsidRPr="00CD3274">
        <w:rPr>
          <w:rFonts w:ascii="Arial" w:eastAsia="Arial" w:hAnsi="Arial" w:cs="Arial"/>
        </w:rPr>
        <w:t>,</w:t>
      </w:r>
      <w:r w:rsidRPr="00CD3274">
        <w:rPr>
          <w:rFonts w:ascii="Arial" w:eastAsia="Arial" w:hAnsi="Arial" w:cs="Arial"/>
          <w:spacing w:val="8"/>
        </w:rPr>
        <w:t xml:space="preserve"> 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4"/>
        </w:rPr>
        <w:t>n</w:t>
      </w:r>
      <w:r w:rsidRPr="00CD3274">
        <w:rPr>
          <w:rFonts w:ascii="Arial" w:eastAsia="Arial" w:hAnsi="Arial" w:cs="Arial"/>
        </w:rPr>
        <w:t>y</w:t>
      </w:r>
      <w:r w:rsidRPr="00CD3274">
        <w:rPr>
          <w:rFonts w:ascii="Arial" w:eastAsia="Arial" w:hAnsi="Arial" w:cs="Arial"/>
          <w:spacing w:val="6"/>
        </w:rPr>
        <w:t xml:space="preserve"> </w:t>
      </w:r>
      <w:r w:rsidRPr="00CD3274">
        <w:rPr>
          <w:rFonts w:ascii="Arial" w:eastAsia="Arial" w:hAnsi="Arial" w:cs="Arial"/>
        </w:rPr>
        <w:t>of</w:t>
      </w:r>
      <w:r w:rsidRPr="00CD3274">
        <w:rPr>
          <w:rFonts w:ascii="Arial" w:eastAsia="Arial" w:hAnsi="Arial" w:cs="Arial"/>
          <w:spacing w:val="12"/>
        </w:rPr>
        <w:t xml:space="preserve"> 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ts</w:t>
      </w:r>
      <w:r w:rsidRPr="00CD3274">
        <w:rPr>
          <w:rFonts w:ascii="Arial" w:eastAsia="Arial" w:hAnsi="Arial" w:cs="Arial"/>
          <w:spacing w:val="10"/>
        </w:rPr>
        <w:t xml:space="preserve"> 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</w:rPr>
        <w:t>p</w:t>
      </w:r>
      <w:r w:rsidRPr="00CD3274">
        <w:rPr>
          <w:rFonts w:ascii="Arial" w:eastAsia="Arial" w:hAnsi="Arial" w:cs="Arial"/>
          <w:spacing w:val="-1"/>
        </w:rPr>
        <w:t>l</w:t>
      </w:r>
      <w:r w:rsidRPr="00CD3274">
        <w:rPr>
          <w:rFonts w:ascii="Arial" w:eastAsia="Arial" w:hAnsi="Arial" w:cs="Arial"/>
          <w:spacing w:val="4"/>
        </w:rPr>
        <w:t>o</w:t>
      </w:r>
      <w:r w:rsidRPr="00CD3274">
        <w:rPr>
          <w:rFonts w:ascii="Arial" w:eastAsia="Arial" w:hAnsi="Arial" w:cs="Arial"/>
          <w:spacing w:val="-4"/>
        </w:rPr>
        <w:t>y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-1"/>
        </w:rPr>
        <w:t>e</w:t>
      </w:r>
      <w:r w:rsidRPr="00CD3274">
        <w:rPr>
          <w:rFonts w:ascii="Arial" w:eastAsia="Arial" w:hAnsi="Arial" w:cs="Arial"/>
          <w:spacing w:val="1"/>
        </w:rPr>
        <w:t>s</w:t>
      </w:r>
      <w:r w:rsidRPr="00CD3274">
        <w:rPr>
          <w:rFonts w:ascii="Arial" w:eastAsia="Arial" w:hAnsi="Arial" w:cs="Arial"/>
        </w:rPr>
        <w:t>,</w:t>
      </w:r>
      <w:r w:rsidRPr="00CD3274">
        <w:rPr>
          <w:rFonts w:ascii="Arial" w:eastAsia="Arial" w:hAnsi="Arial" w:cs="Arial"/>
          <w:spacing w:val="2"/>
        </w:rPr>
        <w:t xml:space="preserve"> 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2"/>
        </w:rPr>
        <w:t>ff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-1"/>
        </w:rPr>
        <w:t>l</w:t>
      </w:r>
      <w:r w:rsidRPr="00CD3274">
        <w:rPr>
          <w:rFonts w:ascii="Arial" w:eastAsia="Arial" w:hAnsi="Arial" w:cs="Arial"/>
          <w:spacing w:val="1"/>
        </w:rPr>
        <w:t>s</w:t>
      </w:r>
      <w:r w:rsidRPr="00CD3274">
        <w:rPr>
          <w:rFonts w:ascii="Arial" w:eastAsia="Arial" w:hAnsi="Arial" w:cs="Arial"/>
        </w:rPr>
        <w:t>,</w:t>
      </w:r>
      <w:r w:rsidRPr="00CD3274">
        <w:rPr>
          <w:rFonts w:ascii="Arial" w:eastAsia="Arial" w:hAnsi="Arial" w:cs="Arial"/>
          <w:spacing w:val="3"/>
        </w:rPr>
        <w:t xml:space="preserve"> 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  <w:spacing w:val="-3"/>
        </w:rPr>
        <w:t>e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</w:rPr>
        <w:t>b</w:t>
      </w:r>
      <w:r w:rsidRPr="00CD3274">
        <w:rPr>
          <w:rFonts w:ascii="Arial" w:eastAsia="Arial" w:hAnsi="Arial" w:cs="Arial"/>
          <w:spacing w:val="-1"/>
        </w:rPr>
        <w:t>e</w:t>
      </w:r>
      <w:r w:rsidRPr="00CD3274">
        <w:rPr>
          <w:rFonts w:ascii="Arial" w:eastAsia="Arial" w:hAnsi="Arial" w:cs="Arial"/>
          <w:spacing w:val="1"/>
        </w:rPr>
        <w:t>rs</w:t>
      </w:r>
      <w:r w:rsidRPr="00CD3274">
        <w:rPr>
          <w:rFonts w:ascii="Arial" w:eastAsia="Arial" w:hAnsi="Arial" w:cs="Arial"/>
        </w:rPr>
        <w:t>,</w:t>
      </w:r>
      <w:r w:rsidRPr="00CD3274">
        <w:rPr>
          <w:rFonts w:ascii="Arial" w:eastAsia="Arial" w:hAnsi="Arial" w:cs="Arial"/>
          <w:spacing w:val="2"/>
        </w:rPr>
        <w:t xml:space="preserve"> 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-1"/>
        </w:rPr>
        <w:t>n</w:t>
      </w:r>
      <w:r w:rsidRPr="00CD3274">
        <w:rPr>
          <w:rFonts w:ascii="Arial" w:eastAsia="Arial" w:hAnsi="Arial" w:cs="Arial"/>
        </w:rPr>
        <w:t>tra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tor</w:t>
      </w:r>
      <w:r w:rsidRPr="00CD3274">
        <w:rPr>
          <w:rFonts w:ascii="Arial" w:eastAsia="Arial" w:hAnsi="Arial" w:cs="Arial"/>
          <w:spacing w:val="6"/>
        </w:rPr>
        <w:t>s</w:t>
      </w:r>
      <w:r w:rsidRPr="00CD3274">
        <w:rPr>
          <w:rFonts w:ascii="Arial" w:eastAsia="Arial" w:hAnsi="Arial" w:cs="Arial"/>
        </w:rPr>
        <w:t xml:space="preserve">, </w:t>
      </w:r>
      <w:r w:rsidRPr="00CD3274">
        <w:rPr>
          <w:rFonts w:ascii="Arial" w:eastAsia="Arial" w:hAnsi="Arial" w:cs="Arial"/>
          <w:spacing w:val="-1"/>
        </w:rPr>
        <w:t>v</w:t>
      </w:r>
      <w:r w:rsidRPr="00CD3274">
        <w:rPr>
          <w:rFonts w:ascii="Arial" w:eastAsia="Arial" w:hAnsi="Arial" w:cs="Arial"/>
          <w:spacing w:val="1"/>
        </w:rPr>
        <w:t>is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tors</w:t>
      </w:r>
      <w:r w:rsidRPr="00CD3274">
        <w:rPr>
          <w:rFonts w:ascii="Arial" w:eastAsia="Arial" w:hAnsi="Arial" w:cs="Arial"/>
          <w:spacing w:val="5"/>
        </w:rPr>
        <w:t xml:space="preserve"> </w:t>
      </w:r>
      <w:r w:rsidRPr="00CD3274">
        <w:rPr>
          <w:rFonts w:ascii="Arial" w:eastAsia="Arial" w:hAnsi="Arial" w:cs="Arial"/>
        </w:rPr>
        <w:t>to</w:t>
      </w:r>
      <w:r w:rsidRPr="00CD3274">
        <w:rPr>
          <w:rFonts w:ascii="Arial" w:eastAsia="Arial" w:hAnsi="Arial" w:cs="Arial"/>
          <w:spacing w:val="11"/>
        </w:rPr>
        <w:t xml:space="preserve"> </w:t>
      </w:r>
      <w:r w:rsidRPr="00CD3274">
        <w:rPr>
          <w:rFonts w:ascii="Arial" w:eastAsia="Arial" w:hAnsi="Arial" w:cs="Arial"/>
        </w:rPr>
        <w:t>the</w:t>
      </w:r>
      <w:r w:rsidRPr="00CD3274">
        <w:rPr>
          <w:rFonts w:ascii="Arial" w:eastAsia="Arial" w:hAnsi="Arial" w:cs="Arial"/>
          <w:spacing w:val="9"/>
        </w:rPr>
        <w:t xml:space="preserve"> 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-1"/>
        </w:rPr>
        <w:t>u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1"/>
        </w:rPr>
        <w:t>ci</w:t>
      </w:r>
      <w:r w:rsidRPr="00CD3274">
        <w:rPr>
          <w:rFonts w:ascii="Arial" w:eastAsia="Arial" w:hAnsi="Arial" w:cs="Arial"/>
        </w:rPr>
        <w:t>l</w:t>
      </w:r>
      <w:r w:rsidRPr="00CD3274">
        <w:rPr>
          <w:rFonts w:ascii="Arial" w:eastAsia="Arial" w:hAnsi="Arial" w:cs="Arial"/>
          <w:spacing w:val="8"/>
        </w:rPr>
        <w:t xml:space="preserve"> </w:t>
      </w:r>
      <w:r w:rsidRPr="00CD3274">
        <w:rPr>
          <w:rFonts w:ascii="Arial" w:eastAsia="Arial" w:hAnsi="Arial" w:cs="Arial"/>
        </w:rPr>
        <w:t xml:space="preserve">or 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  <w:spacing w:val="-3"/>
        </w:rPr>
        <w:t>e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</w:rPr>
        <w:t>b</w:t>
      </w:r>
      <w:r w:rsidRPr="00CD3274">
        <w:rPr>
          <w:rFonts w:ascii="Arial" w:eastAsia="Arial" w:hAnsi="Arial" w:cs="Arial"/>
          <w:spacing w:val="-1"/>
        </w:rPr>
        <w:t>e</w:t>
      </w:r>
      <w:r w:rsidRPr="00CD3274">
        <w:rPr>
          <w:rFonts w:ascii="Arial" w:eastAsia="Arial" w:hAnsi="Arial" w:cs="Arial"/>
          <w:spacing w:val="-2"/>
        </w:rPr>
        <w:t>r</w:t>
      </w:r>
      <w:r w:rsidRPr="00CD3274">
        <w:rPr>
          <w:rFonts w:ascii="Arial" w:eastAsia="Arial" w:hAnsi="Arial" w:cs="Arial"/>
        </w:rPr>
        <w:t>s</w:t>
      </w:r>
      <w:r w:rsidRPr="00CD3274">
        <w:rPr>
          <w:rFonts w:ascii="Arial" w:eastAsia="Arial" w:hAnsi="Arial" w:cs="Arial"/>
          <w:spacing w:val="2"/>
        </w:rPr>
        <w:t xml:space="preserve"> </w:t>
      </w:r>
      <w:r w:rsidRPr="00CD3274">
        <w:rPr>
          <w:rFonts w:ascii="Arial" w:eastAsia="Arial" w:hAnsi="Arial" w:cs="Arial"/>
        </w:rPr>
        <w:t>of</w:t>
      </w:r>
      <w:r w:rsidRPr="00CD3274">
        <w:rPr>
          <w:rFonts w:ascii="Arial" w:eastAsia="Arial" w:hAnsi="Arial" w:cs="Arial"/>
          <w:spacing w:val="9"/>
        </w:rPr>
        <w:t xml:space="preserve"> </w:t>
      </w:r>
      <w:r w:rsidRPr="00CD3274">
        <w:rPr>
          <w:rFonts w:ascii="Arial" w:eastAsia="Arial" w:hAnsi="Arial" w:cs="Arial"/>
        </w:rPr>
        <w:t>the</w:t>
      </w:r>
      <w:r w:rsidRPr="00CD3274">
        <w:rPr>
          <w:rFonts w:ascii="Arial" w:eastAsia="Arial" w:hAnsi="Arial" w:cs="Arial"/>
          <w:spacing w:val="5"/>
        </w:rPr>
        <w:t xml:space="preserve"> </w:t>
      </w:r>
      <w:r w:rsidRPr="00CD3274">
        <w:rPr>
          <w:rFonts w:ascii="Arial" w:eastAsia="Arial" w:hAnsi="Arial" w:cs="Arial"/>
        </w:rPr>
        <w:t>p</w:t>
      </w:r>
      <w:r w:rsidRPr="00CD3274">
        <w:rPr>
          <w:rFonts w:ascii="Arial" w:eastAsia="Arial" w:hAnsi="Arial" w:cs="Arial"/>
          <w:spacing w:val="-1"/>
        </w:rPr>
        <w:t>u</w:t>
      </w:r>
      <w:r w:rsidRPr="00CD3274">
        <w:rPr>
          <w:rFonts w:ascii="Arial" w:eastAsia="Arial" w:hAnsi="Arial" w:cs="Arial"/>
        </w:rPr>
        <w:t>b</w:t>
      </w:r>
      <w:r w:rsidRPr="00CD3274">
        <w:rPr>
          <w:rFonts w:ascii="Arial" w:eastAsia="Arial" w:hAnsi="Arial" w:cs="Arial"/>
          <w:spacing w:val="1"/>
        </w:rPr>
        <w:t>l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c</w:t>
      </w:r>
      <w:r w:rsidR="00FB0389" w:rsidRPr="00CD3274">
        <w:rPr>
          <w:rFonts w:ascii="Arial" w:eastAsia="Arial" w:hAnsi="Arial" w:cs="Arial"/>
        </w:rPr>
        <w:t>.</w:t>
      </w:r>
      <w:r w:rsidRPr="00CD3274">
        <w:rPr>
          <w:rFonts w:ascii="Arial" w:eastAsia="Arial" w:hAnsi="Arial" w:cs="Arial"/>
          <w:spacing w:val="14"/>
        </w:rPr>
        <w:t xml:space="preserve"> </w:t>
      </w:r>
      <w:r w:rsidRPr="00CD3274">
        <w:rPr>
          <w:rFonts w:ascii="Arial" w:eastAsia="Arial" w:hAnsi="Arial" w:cs="Arial"/>
          <w:spacing w:val="3"/>
        </w:rPr>
        <w:t>T</w:t>
      </w:r>
      <w:r w:rsidRPr="00CD3274">
        <w:rPr>
          <w:rFonts w:ascii="Arial" w:eastAsia="Arial" w:hAnsi="Arial" w:cs="Arial"/>
        </w:rPr>
        <w:t>he</w:t>
      </w:r>
      <w:r w:rsidRPr="00CD3274">
        <w:rPr>
          <w:rFonts w:ascii="Arial" w:eastAsia="Arial" w:hAnsi="Arial" w:cs="Arial"/>
          <w:spacing w:val="6"/>
        </w:rPr>
        <w:t xml:space="preserve"> 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-1"/>
        </w:rPr>
        <w:t>u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1"/>
        </w:rPr>
        <w:t>ci</w:t>
      </w:r>
      <w:r w:rsidRPr="00CD3274">
        <w:rPr>
          <w:rFonts w:ascii="Arial" w:eastAsia="Arial" w:hAnsi="Arial" w:cs="Arial"/>
        </w:rPr>
        <w:t>l</w:t>
      </w:r>
      <w:r w:rsidRPr="00CD3274">
        <w:rPr>
          <w:rFonts w:ascii="Arial" w:eastAsia="Arial" w:hAnsi="Arial" w:cs="Arial"/>
          <w:spacing w:val="3"/>
        </w:rPr>
        <w:t xml:space="preserve"> 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s</w:t>
      </w:r>
      <w:r w:rsidRPr="00CD3274">
        <w:rPr>
          <w:rFonts w:ascii="Arial" w:eastAsia="Arial" w:hAnsi="Arial" w:cs="Arial"/>
          <w:spacing w:val="9"/>
        </w:rPr>
        <w:t xml:space="preserve"> 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o</w:t>
      </w:r>
      <w:r w:rsidRPr="00CD3274">
        <w:rPr>
          <w:rFonts w:ascii="Arial" w:eastAsia="Arial" w:hAnsi="Arial" w:cs="Arial"/>
          <w:spacing w:val="2"/>
        </w:rPr>
        <w:t>m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tt</w:t>
      </w:r>
      <w:r w:rsidRPr="00CD3274">
        <w:rPr>
          <w:rFonts w:ascii="Arial" w:eastAsia="Arial" w:hAnsi="Arial" w:cs="Arial"/>
          <w:spacing w:val="-1"/>
        </w:rPr>
        <w:t>e</w:t>
      </w:r>
      <w:r w:rsidRPr="00CD3274">
        <w:rPr>
          <w:rFonts w:ascii="Arial" w:eastAsia="Arial" w:hAnsi="Arial" w:cs="Arial"/>
        </w:rPr>
        <w:t>d to</w:t>
      </w:r>
      <w:r w:rsidRPr="00CD3274">
        <w:rPr>
          <w:rFonts w:ascii="Arial" w:eastAsia="Arial" w:hAnsi="Arial" w:cs="Arial"/>
          <w:spacing w:val="7"/>
        </w:rPr>
        <w:t xml:space="preserve"> </w:t>
      </w:r>
      <w:r w:rsidRPr="00CD3274">
        <w:rPr>
          <w:rFonts w:ascii="Arial" w:eastAsia="Arial" w:hAnsi="Arial" w:cs="Arial"/>
        </w:rPr>
        <w:t>the</w:t>
      </w:r>
      <w:r w:rsidRPr="00CD3274">
        <w:rPr>
          <w:rFonts w:ascii="Arial" w:eastAsia="Arial" w:hAnsi="Arial" w:cs="Arial"/>
          <w:spacing w:val="8"/>
        </w:rPr>
        <w:t xml:space="preserve"> 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1"/>
        </w:rPr>
        <w:t>l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-1"/>
        </w:rPr>
        <w:t>a</w:t>
      </w:r>
      <w:r w:rsidRPr="00CD3274">
        <w:rPr>
          <w:rFonts w:ascii="Arial" w:eastAsia="Arial" w:hAnsi="Arial" w:cs="Arial"/>
        </w:rPr>
        <w:t>t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on of a</w:t>
      </w:r>
      <w:r w:rsidRPr="00CD3274">
        <w:rPr>
          <w:rFonts w:ascii="Arial" w:eastAsia="Arial" w:hAnsi="Arial" w:cs="Arial"/>
          <w:spacing w:val="1"/>
        </w:rPr>
        <w:t>n</w:t>
      </w:r>
      <w:r w:rsidRPr="00CD3274">
        <w:rPr>
          <w:rFonts w:ascii="Arial" w:eastAsia="Arial" w:hAnsi="Arial" w:cs="Arial"/>
        </w:rPr>
        <w:t>y</w:t>
      </w:r>
      <w:r w:rsidRPr="00CD3274">
        <w:rPr>
          <w:rFonts w:ascii="Arial" w:eastAsia="Arial" w:hAnsi="Arial" w:cs="Arial"/>
          <w:spacing w:val="-7"/>
        </w:rPr>
        <w:t xml:space="preserve"> </w:t>
      </w:r>
      <w:r w:rsidRPr="00CD3274">
        <w:rPr>
          <w:rFonts w:ascii="Arial" w:eastAsia="Arial" w:hAnsi="Arial" w:cs="Arial"/>
          <w:spacing w:val="2"/>
        </w:rPr>
        <w:t>f</w:t>
      </w:r>
      <w:r w:rsidRPr="00CD3274">
        <w:rPr>
          <w:rFonts w:ascii="Arial" w:eastAsia="Arial" w:hAnsi="Arial" w:cs="Arial"/>
        </w:rPr>
        <w:t>orm</w:t>
      </w:r>
      <w:r w:rsidRPr="00CD3274">
        <w:rPr>
          <w:rFonts w:ascii="Arial" w:eastAsia="Arial" w:hAnsi="Arial" w:cs="Arial"/>
          <w:spacing w:val="1"/>
        </w:rPr>
        <w:t xml:space="preserve"> </w:t>
      </w:r>
      <w:r w:rsidRPr="00CD3274">
        <w:rPr>
          <w:rFonts w:ascii="Arial" w:eastAsia="Arial" w:hAnsi="Arial" w:cs="Arial"/>
        </w:rPr>
        <w:t>of</w:t>
      </w:r>
      <w:r w:rsidRPr="00CD3274">
        <w:rPr>
          <w:rFonts w:ascii="Arial" w:eastAsia="Arial" w:hAnsi="Arial" w:cs="Arial"/>
          <w:spacing w:val="-1"/>
        </w:rPr>
        <w:t xml:space="preserve"> i</w:t>
      </w:r>
      <w:r w:rsidRPr="00CD3274">
        <w:rPr>
          <w:rFonts w:ascii="Arial" w:eastAsia="Arial" w:hAnsi="Arial" w:cs="Arial"/>
        </w:rPr>
        <w:t>nt</w:t>
      </w:r>
      <w:r w:rsidRPr="00CD3274">
        <w:rPr>
          <w:rFonts w:ascii="Arial" w:eastAsia="Arial" w:hAnsi="Arial" w:cs="Arial"/>
          <w:spacing w:val="-2"/>
        </w:rPr>
        <w:t>i</w:t>
      </w:r>
      <w:r w:rsidRPr="00CD3274">
        <w:rPr>
          <w:rFonts w:ascii="Arial" w:eastAsia="Arial" w:hAnsi="Arial" w:cs="Arial"/>
          <w:spacing w:val="4"/>
        </w:rPr>
        <w:t>m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d</w:t>
      </w:r>
      <w:r w:rsidRPr="00CD3274">
        <w:rPr>
          <w:rFonts w:ascii="Arial" w:eastAsia="Arial" w:hAnsi="Arial" w:cs="Arial"/>
          <w:spacing w:val="-1"/>
        </w:rPr>
        <w:t>a</w:t>
      </w:r>
      <w:r w:rsidRPr="00CD3274">
        <w:rPr>
          <w:rFonts w:ascii="Arial" w:eastAsia="Arial" w:hAnsi="Arial" w:cs="Arial"/>
        </w:rPr>
        <w:t>t</w:t>
      </w:r>
      <w:r w:rsidRPr="00CD3274">
        <w:rPr>
          <w:rFonts w:ascii="Arial" w:eastAsia="Arial" w:hAnsi="Arial" w:cs="Arial"/>
          <w:spacing w:val="-1"/>
        </w:rPr>
        <w:t>i</w:t>
      </w:r>
      <w:r w:rsidRPr="00CD3274">
        <w:rPr>
          <w:rFonts w:ascii="Arial" w:eastAsia="Arial" w:hAnsi="Arial" w:cs="Arial"/>
        </w:rPr>
        <w:t>on</w:t>
      </w:r>
      <w:r w:rsidRPr="00CD3274">
        <w:rPr>
          <w:rFonts w:ascii="Arial" w:eastAsia="Arial" w:hAnsi="Arial" w:cs="Arial"/>
          <w:spacing w:val="-9"/>
        </w:rPr>
        <w:t xml:space="preserve"> </w:t>
      </w:r>
      <w:r w:rsidRPr="00CD3274">
        <w:rPr>
          <w:rFonts w:ascii="Arial" w:eastAsia="Arial" w:hAnsi="Arial" w:cs="Arial"/>
          <w:spacing w:val="1"/>
        </w:rPr>
        <w:t>i</w:t>
      </w:r>
      <w:r w:rsidRPr="00CD3274">
        <w:rPr>
          <w:rFonts w:ascii="Arial" w:eastAsia="Arial" w:hAnsi="Arial" w:cs="Arial"/>
        </w:rPr>
        <w:t>n</w:t>
      </w:r>
      <w:r w:rsidRPr="00CD3274">
        <w:rPr>
          <w:rFonts w:ascii="Arial" w:eastAsia="Arial" w:hAnsi="Arial" w:cs="Arial"/>
          <w:spacing w:val="-2"/>
        </w:rPr>
        <w:t xml:space="preserve"> </w:t>
      </w:r>
      <w:r w:rsidRPr="00CD3274">
        <w:rPr>
          <w:rFonts w:ascii="Arial" w:eastAsia="Arial" w:hAnsi="Arial" w:cs="Arial"/>
          <w:spacing w:val="-1"/>
        </w:rPr>
        <w:t>t</w:t>
      </w:r>
      <w:r w:rsidRPr="00CD3274">
        <w:rPr>
          <w:rFonts w:ascii="Arial" w:eastAsia="Arial" w:hAnsi="Arial" w:cs="Arial"/>
          <w:spacing w:val="2"/>
        </w:rPr>
        <w:t>h</w:t>
      </w:r>
      <w:r w:rsidRPr="00CD3274">
        <w:rPr>
          <w:rFonts w:ascii="Arial" w:eastAsia="Arial" w:hAnsi="Arial" w:cs="Arial"/>
        </w:rPr>
        <w:t>e</w:t>
      </w:r>
      <w:r w:rsidRPr="00CD3274">
        <w:rPr>
          <w:rFonts w:ascii="Arial" w:eastAsia="Arial" w:hAnsi="Arial" w:cs="Arial"/>
          <w:spacing w:val="1"/>
        </w:rPr>
        <w:t xml:space="preserve"> </w:t>
      </w:r>
      <w:r w:rsidRPr="00CD3274">
        <w:rPr>
          <w:rFonts w:ascii="Arial" w:eastAsia="Arial" w:hAnsi="Arial" w:cs="Arial"/>
          <w:spacing w:val="-2"/>
        </w:rPr>
        <w:t>w</w:t>
      </w:r>
      <w:r w:rsidRPr="00CD3274">
        <w:rPr>
          <w:rFonts w:ascii="Arial" w:eastAsia="Arial" w:hAnsi="Arial" w:cs="Arial"/>
        </w:rPr>
        <w:t>or</w:t>
      </w:r>
      <w:r w:rsidRPr="00CD3274">
        <w:rPr>
          <w:rFonts w:ascii="Arial" w:eastAsia="Arial" w:hAnsi="Arial" w:cs="Arial"/>
          <w:spacing w:val="4"/>
        </w:rPr>
        <w:t>k</w:t>
      </w:r>
      <w:r w:rsidRPr="00CD3274">
        <w:rPr>
          <w:rFonts w:ascii="Arial" w:eastAsia="Arial" w:hAnsi="Arial" w:cs="Arial"/>
        </w:rPr>
        <w:t>p</w:t>
      </w:r>
      <w:r w:rsidRPr="00CD3274">
        <w:rPr>
          <w:rFonts w:ascii="Arial" w:eastAsia="Arial" w:hAnsi="Arial" w:cs="Arial"/>
          <w:spacing w:val="-1"/>
        </w:rPr>
        <w:t>l</w:t>
      </w:r>
      <w:r w:rsidRPr="00CD3274">
        <w:rPr>
          <w:rFonts w:ascii="Arial" w:eastAsia="Arial" w:hAnsi="Arial" w:cs="Arial"/>
        </w:rPr>
        <w:t>a</w:t>
      </w:r>
      <w:r w:rsidRPr="00CD3274">
        <w:rPr>
          <w:rFonts w:ascii="Arial" w:eastAsia="Arial" w:hAnsi="Arial" w:cs="Arial"/>
          <w:spacing w:val="1"/>
        </w:rPr>
        <w:t>c</w:t>
      </w:r>
      <w:r w:rsidRPr="00CD3274">
        <w:rPr>
          <w:rFonts w:ascii="Arial" w:eastAsia="Arial" w:hAnsi="Arial" w:cs="Arial"/>
        </w:rPr>
        <w:t>e.</w:t>
      </w:r>
    </w:p>
    <w:p w14:paraId="4B274DDD" w14:textId="77777777" w:rsidR="00E33ACB" w:rsidRDefault="00677CD3" w:rsidP="006A00BC">
      <w:pPr>
        <w:spacing w:before="2" w:line="292" w:lineRule="auto"/>
        <w:ind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14:paraId="616879D5" w14:textId="7DE5C22E" w:rsidR="000D68B7" w:rsidRDefault="00677CD3" w:rsidP="006A00BC">
      <w:pPr>
        <w:spacing w:before="2" w:line="291" w:lineRule="auto"/>
        <w:ind w:right="8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14:paraId="06BB7C70" w14:textId="77777777" w:rsidR="000D68B7" w:rsidRDefault="000D68B7" w:rsidP="000D68B7">
      <w:pPr>
        <w:spacing w:before="2" w:line="291" w:lineRule="auto"/>
        <w:ind w:left="206" w:right="807"/>
        <w:rPr>
          <w:rFonts w:ascii="Arial" w:eastAsia="Arial" w:hAnsi="Arial" w:cs="Arial"/>
        </w:rPr>
      </w:pPr>
    </w:p>
    <w:p w14:paraId="4B274DE0" w14:textId="0016D379" w:rsidR="00E33ACB" w:rsidRPr="000D68B7" w:rsidRDefault="00677CD3" w:rsidP="006A00BC">
      <w:pPr>
        <w:pStyle w:val="Heading7"/>
        <w:rPr>
          <w:rFonts w:eastAsia="Arial" w:cs="Arial"/>
        </w:rPr>
      </w:pPr>
      <w:r>
        <w:rPr>
          <w:rFonts w:eastAsia="Arial"/>
        </w:rPr>
        <w:t>1.2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2"/>
        </w:rPr>
        <w:t>D</w:t>
      </w:r>
      <w:r>
        <w:rPr>
          <w:rFonts w:eastAsia="Arial"/>
        </w:rPr>
        <w:t>efi</w:t>
      </w:r>
      <w:r>
        <w:rPr>
          <w:rFonts w:eastAsia="Arial"/>
          <w:spacing w:val="1"/>
        </w:rPr>
        <w:t>n</w:t>
      </w:r>
      <w:r>
        <w:rPr>
          <w:rFonts w:eastAsia="Arial"/>
        </w:rPr>
        <w:t>itio</w:t>
      </w:r>
      <w:r>
        <w:rPr>
          <w:rFonts w:eastAsia="Arial"/>
          <w:spacing w:val="1"/>
        </w:rPr>
        <w:t>n</w:t>
      </w:r>
      <w:r>
        <w:rPr>
          <w:rFonts w:eastAsia="Arial"/>
        </w:rPr>
        <w:t>s</w:t>
      </w:r>
    </w:p>
    <w:p w14:paraId="4B274DE2" w14:textId="77777777" w:rsidR="00E33ACB" w:rsidRDefault="00677CD3" w:rsidP="006A00BC">
      <w:pPr>
        <w:pStyle w:val="Heading7"/>
        <w:rPr>
          <w:rFonts w:eastAsia="Arial"/>
        </w:rPr>
      </w:pPr>
      <w:r>
        <w:rPr>
          <w:rFonts w:eastAsia="Arial"/>
        </w:rPr>
        <w:t>B</w:t>
      </w:r>
      <w:r>
        <w:rPr>
          <w:rFonts w:eastAsia="Arial"/>
          <w:spacing w:val="1"/>
        </w:rPr>
        <w:t>u</w:t>
      </w:r>
      <w:r>
        <w:rPr>
          <w:rFonts w:eastAsia="Arial"/>
        </w:rPr>
        <w:t>l</w:t>
      </w:r>
      <w:r>
        <w:rPr>
          <w:rFonts w:eastAsia="Arial"/>
          <w:spacing w:val="2"/>
        </w:rPr>
        <w:t>l</w:t>
      </w:r>
      <w:r>
        <w:rPr>
          <w:rFonts w:eastAsia="Arial"/>
          <w:spacing w:val="-3"/>
        </w:rPr>
        <w:t>y</w:t>
      </w:r>
      <w:r>
        <w:rPr>
          <w:rFonts w:eastAsia="Arial"/>
        </w:rPr>
        <w:t>ing</w:t>
      </w:r>
    </w:p>
    <w:p w14:paraId="4B274DE3" w14:textId="77777777" w:rsidR="00E33ACB" w:rsidRDefault="00E33ACB" w:rsidP="00FF467D">
      <w:pPr>
        <w:spacing w:before="17" w:line="240" w:lineRule="exact"/>
        <w:rPr>
          <w:sz w:val="24"/>
          <w:szCs w:val="24"/>
        </w:rPr>
      </w:pPr>
    </w:p>
    <w:p w14:paraId="4B274DE4" w14:textId="77777777" w:rsidR="00E33ACB" w:rsidRDefault="00677CD3" w:rsidP="006A00BC">
      <w:pPr>
        <w:spacing w:line="300" w:lineRule="auto"/>
        <w:ind w:right="81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ara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ed</w:t>
      </w:r>
      <w:proofErr w:type="spellEnd"/>
      <w:r>
        <w:rPr>
          <w:rFonts w:ascii="Arial" w:eastAsia="Arial" w:hAnsi="Arial" w:cs="Arial"/>
          <w:i/>
        </w:rPr>
        <w:t xml:space="preserve"> as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ern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siv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ng </w:t>
      </w:r>
      <w:proofErr w:type="spellStart"/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proofErr w:type="spellEnd"/>
      <w:r>
        <w:rPr>
          <w:rFonts w:ascii="Arial" w:eastAsia="Arial" w:hAnsi="Arial" w:cs="Arial"/>
          <w:i/>
        </w:rPr>
        <w:t xml:space="preserve">;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ower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ut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wh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ds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erm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al or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gro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p 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uf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tre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  <w:spacing w:val="2"/>
        </w:rPr>
        <w:t>.</w:t>
      </w:r>
      <w:r>
        <w:rPr>
          <w:rFonts w:ascii="Arial" w:eastAsia="Arial" w:hAnsi="Arial" w:cs="Arial"/>
          <w:i/>
        </w:rPr>
        <w:t>”</w:t>
      </w:r>
    </w:p>
    <w:p w14:paraId="4B274DE5" w14:textId="77777777" w:rsidR="00E33ACB" w:rsidRDefault="00677CD3" w:rsidP="006A00BC">
      <w:pPr>
        <w:pStyle w:val="Heading7"/>
        <w:rPr>
          <w:rFonts w:eastAsia="Arial"/>
        </w:rPr>
      </w:pPr>
      <w:r>
        <w:rPr>
          <w:rFonts w:eastAsia="Arial"/>
        </w:rPr>
        <w:t>Ha</w:t>
      </w:r>
      <w:r>
        <w:rPr>
          <w:rFonts w:eastAsia="Arial"/>
          <w:spacing w:val="-1"/>
        </w:rPr>
        <w:t>r</w:t>
      </w:r>
      <w:r>
        <w:rPr>
          <w:rFonts w:eastAsia="Arial"/>
          <w:spacing w:val="2"/>
        </w:rPr>
        <w:t>a</w:t>
      </w:r>
      <w:r>
        <w:rPr>
          <w:rFonts w:eastAsia="Arial"/>
        </w:rPr>
        <w:t>s</w:t>
      </w:r>
      <w:r>
        <w:rPr>
          <w:rFonts w:eastAsia="Arial"/>
          <w:spacing w:val="-1"/>
        </w:rPr>
        <w:t>s</w:t>
      </w:r>
      <w:r>
        <w:rPr>
          <w:rFonts w:eastAsia="Arial"/>
        </w:rPr>
        <w:t>me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i</w:t>
      </w:r>
      <w:r>
        <w:rPr>
          <w:rFonts w:eastAsia="Arial"/>
        </w:rPr>
        <w:t>s</w:t>
      </w:r>
    </w:p>
    <w:p w14:paraId="4B274DE6" w14:textId="77777777" w:rsidR="00E33ACB" w:rsidRDefault="00677CD3" w:rsidP="006A00BC">
      <w:pPr>
        <w:spacing w:before="48" w:line="292" w:lineRule="auto"/>
        <w:ind w:right="10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wan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 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3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cr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gra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, h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6"/>
        </w:rPr>
        <w:t>.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ut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 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ted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to,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ar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 groun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ari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ori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ef, </w:t>
      </w:r>
      <w:proofErr w:type="gramStart"/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ty</w:t>
      </w:r>
      <w:proofErr w:type="gram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.</w:t>
      </w:r>
    </w:p>
    <w:p w14:paraId="4B274DE7" w14:textId="77777777" w:rsidR="00E33ACB" w:rsidRDefault="00E33ACB" w:rsidP="00FF467D">
      <w:pPr>
        <w:spacing w:before="3" w:line="280" w:lineRule="exact"/>
        <w:rPr>
          <w:sz w:val="28"/>
          <w:szCs w:val="28"/>
        </w:rPr>
      </w:pPr>
    </w:p>
    <w:p w14:paraId="4B274DE8" w14:textId="32B254A6" w:rsidR="00E33ACB" w:rsidRDefault="00677CD3" w:rsidP="006A00BC">
      <w:pPr>
        <w:ind w:right="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 w:rsidR="00C35A7D"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14:paraId="4B274DE9" w14:textId="77777777" w:rsidR="00E33ACB" w:rsidRDefault="00677CD3" w:rsidP="008477A5">
      <w:pPr>
        <w:spacing w:before="48" w:line="293" w:lineRule="auto"/>
        <w:ind w:right="8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B274DEA" w14:textId="77777777" w:rsidR="00E33ACB" w:rsidRDefault="00677CD3" w:rsidP="006A00BC">
      <w:pPr>
        <w:spacing w:before="1" w:line="292" w:lineRule="auto"/>
        <w:ind w:right="8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4B274DEB" w14:textId="77777777" w:rsidR="00E33ACB" w:rsidRDefault="00E33ACB" w:rsidP="00FF467D">
      <w:pPr>
        <w:spacing w:before="1" w:line="280" w:lineRule="exact"/>
        <w:rPr>
          <w:sz w:val="28"/>
          <w:szCs w:val="28"/>
        </w:rPr>
      </w:pPr>
    </w:p>
    <w:p w14:paraId="4B274DEC" w14:textId="77777777" w:rsidR="00E33ACB" w:rsidRDefault="00677CD3" w:rsidP="008477A5">
      <w:pPr>
        <w:pStyle w:val="Heading7"/>
        <w:rPr>
          <w:rFonts w:eastAsia="Arial"/>
        </w:rPr>
      </w:pPr>
      <w:r>
        <w:rPr>
          <w:rFonts w:eastAsia="Arial"/>
        </w:rPr>
        <w:t>1.3</w:t>
      </w:r>
      <w:r>
        <w:rPr>
          <w:rFonts w:eastAsia="Arial"/>
          <w:spacing w:val="-1"/>
        </w:rPr>
        <w:t xml:space="preserve"> E</w:t>
      </w:r>
      <w:r>
        <w:rPr>
          <w:rFonts w:eastAsia="Arial"/>
        </w:rPr>
        <w:t>x</w:t>
      </w:r>
      <w:r>
        <w:rPr>
          <w:rFonts w:eastAsia="Arial"/>
          <w:spacing w:val="-1"/>
        </w:rPr>
        <w:t>a</w:t>
      </w:r>
      <w:r>
        <w:rPr>
          <w:rFonts w:eastAsia="Arial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  <w:spacing w:val="2"/>
        </w:rPr>
        <w:t>l</w:t>
      </w:r>
      <w:r>
        <w:rPr>
          <w:rFonts w:eastAsia="Arial"/>
        </w:rPr>
        <w:t>es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of u</w:t>
      </w:r>
      <w:r>
        <w:rPr>
          <w:rFonts w:eastAsia="Arial"/>
          <w:spacing w:val="-1"/>
        </w:rPr>
        <w:t>n</w:t>
      </w:r>
      <w:r>
        <w:rPr>
          <w:rFonts w:eastAsia="Arial"/>
        </w:rPr>
        <w:t>a</w:t>
      </w:r>
      <w:r>
        <w:rPr>
          <w:rFonts w:eastAsia="Arial"/>
          <w:spacing w:val="1"/>
        </w:rPr>
        <w:t>cc</w:t>
      </w:r>
      <w:r>
        <w:rPr>
          <w:rFonts w:eastAsia="Arial"/>
        </w:rPr>
        <w:t>e</w:t>
      </w:r>
      <w:r>
        <w:rPr>
          <w:rFonts w:eastAsia="Arial"/>
          <w:spacing w:val="-1"/>
        </w:rPr>
        <w:t>p</w:t>
      </w:r>
      <w:r>
        <w:rPr>
          <w:rFonts w:eastAsia="Arial"/>
          <w:spacing w:val="2"/>
        </w:rPr>
        <w:t>t</w:t>
      </w:r>
      <w:r>
        <w:rPr>
          <w:rFonts w:eastAsia="Arial"/>
        </w:rPr>
        <w:t>a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l</w:t>
      </w:r>
      <w:r>
        <w:rPr>
          <w:rFonts w:eastAsia="Arial"/>
        </w:rPr>
        <w:t>e</w:t>
      </w:r>
      <w:r>
        <w:rPr>
          <w:rFonts w:eastAsia="Arial"/>
          <w:spacing w:val="-12"/>
        </w:rPr>
        <w:t xml:space="preserve"> </w:t>
      </w:r>
      <w:proofErr w:type="spellStart"/>
      <w:r>
        <w:rPr>
          <w:rFonts w:eastAsia="Arial"/>
          <w:spacing w:val="-1"/>
        </w:rPr>
        <w:t>b</w:t>
      </w:r>
      <w:r>
        <w:rPr>
          <w:rFonts w:eastAsia="Arial"/>
          <w:spacing w:val="2"/>
        </w:rPr>
        <w:t>e</w:t>
      </w:r>
      <w:r>
        <w:rPr>
          <w:rFonts w:eastAsia="Arial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v</w:t>
      </w:r>
      <w:r>
        <w:rPr>
          <w:rFonts w:eastAsia="Arial"/>
          <w:spacing w:val="1"/>
        </w:rPr>
        <w:t>i</w:t>
      </w:r>
      <w:r>
        <w:rPr>
          <w:rFonts w:eastAsia="Arial"/>
        </w:rPr>
        <w:t>o</w:t>
      </w:r>
      <w:r>
        <w:rPr>
          <w:rFonts w:eastAsia="Arial"/>
          <w:spacing w:val="-1"/>
        </w:rPr>
        <w:t>u</w:t>
      </w:r>
      <w:r>
        <w:rPr>
          <w:rFonts w:eastAsia="Arial"/>
        </w:rPr>
        <w:t>r</w:t>
      </w:r>
      <w:proofErr w:type="spellEnd"/>
      <w:r>
        <w:rPr>
          <w:rFonts w:eastAsia="Arial"/>
          <w:spacing w:val="-8"/>
        </w:rPr>
        <w:t xml:space="preserve"> </w:t>
      </w:r>
      <w:r>
        <w:rPr>
          <w:rFonts w:eastAsia="Arial"/>
        </w:rPr>
        <w:t>are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as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2"/>
        </w:rPr>
        <w:t>f</w:t>
      </w:r>
      <w:r>
        <w:rPr>
          <w:rFonts w:eastAsia="Arial"/>
        </w:rPr>
        <w:t>o</w:t>
      </w:r>
      <w:r>
        <w:rPr>
          <w:rFonts w:eastAsia="Arial"/>
          <w:spacing w:val="-1"/>
        </w:rPr>
        <w:t>ll</w:t>
      </w:r>
      <w:r>
        <w:rPr>
          <w:rFonts w:eastAsia="Arial"/>
          <w:spacing w:val="2"/>
        </w:rPr>
        <w:t>o</w:t>
      </w:r>
      <w:r>
        <w:rPr>
          <w:rFonts w:eastAsia="Arial"/>
          <w:spacing w:val="-2"/>
        </w:rPr>
        <w:t>w</w:t>
      </w:r>
      <w:r>
        <w:rPr>
          <w:rFonts w:eastAsia="Arial"/>
          <w:spacing w:val="1"/>
        </w:rPr>
        <w:t>s</w:t>
      </w:r>
      <w:r>
        <w:rPr>
          <w:rFonts w:eastAsia="Arial"/>
        </w:rPr>
        <w:t>;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(t</w:t>
      </w:r>
      <w:r>
        <w:rPr>
          <w:rFonts w:eastAsia="Arial"/>
          <w:spacing w:val="2"/>
        </w:rPr>
        <w:t>h</w:t>
      </w:r>
      <w:r>
        <w:rPr>
          <w:rFonts w:eastAsia="Arial"/>
          <w:spacing w:val="-1"/>
        </w:rPr>
        <w:t>i</w:t>
      </w:r>
      <w:r>
        <w:rPr>
          <w:rFonts w:eastAsia="Arial"/>
        </w:rPr>
        <w:t>s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s</w:t>
      </w:r>
      <w:r>
        <w:rPr>
          <w:rFonts w:eastAsia="Arial"/>
        </w:rPr>
        <w:t>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i</w:t>
      </w:r>
      <w:r>
        <w:rPr>
          <w:rFonts w:eastAsia="Arial"/>
        </w:rPr>
        <w:t xml:space="preserve">s </w:t>
      </w:r>
      <w:r>
        <w:rPr>
          <w:rFonts w:eastAsia="Arial"/>
          <w:spacing w:val="2"/>
        </w:rPr>
        <w:t>n</w:t>
      </w:r>
      <w:r>
        <w:rPr>
          <w:rFonts w:eastAsia="Arial"/>
        </w:rPr>
        <w:t>ot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>x</w:t>
      </w:r>
      <w:r>
        <w:rPr>
          <w:rFonts w:eastAsia="Arial"/>
          <w:spacing w:val="2"/>
        </w:rPr>
        <w:t>h</w:t>
      </w:r>
      <w:r>
        <w:rPr>
          <w:rFonts w:eastAsia="Arial"/>
        </w:rPr>
        <w:t>a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s</w:t>
      </w:r>
      <w:r>
        <w:rPr>
          <w:rFonts w:eastAsia="Arial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v</w:t>
      </w:r>
      <w:r>
        <w:rPr>
          <w:rFonts w:eastAsia="Arial"/>
        </w:rPr>
        <w:t>e)</w:t>
      </w:r>
    </w:p>
    <w:p w14:paraId="4B274DEE" w14:textId="0B72474F" w:rsidR="00E33ACB" w:rsidRDefault="00677CD3" w:rsidP="008477A5">
      <w:pPr>
        <w:spacing w:before="51" w:line="292" w:lineRule="auto"/>
        <w:ind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 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erbea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hreats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on 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 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work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 w:rsidR="005E067B">
        <w:rPr>
          <w:rFonts w:ascii="Arial" w:eastAsia="Arial" w:hAnsi="Arial" w:cs="Arial"/>
        </w:rPr>
        <w:t>o</w:t>
      </w:r>
      <w:r w:rsidR="005E067B">
        <w:rPr>
          <w:rFonts w:ascii="Arial" w:eastAsia="Arial" w:hAnsi="Arial" w:cs="Arial"/>
          <w:spacing w:val="-1"/>
        </w:rPr>
        <w:t>p</w:t>
      </w:r>
      <w:r w:rsidR="005E067B">
        <w:rPr>
          <w:rFonts w:ascii="Arial" w:eastAsia="Arial" w:hAnsi="Arial" w:cs="Arial"/>
        </w:rPr>
        <w:t>p</w:t>
      </w:r>
      <w:r w:rsidR="005E067B">
        <w:rPr>
          <w:rFonts w:ascii="Arial" w:eastAsia="Arial" w:hAnsi="Arial" w:cs="Arial"/>
          <w:spacing w:val="-1"/>
        </w:rPr>
        <w:t>o</w:t>
      </w:r>
      <w:r w:rsidR="005E067B">
        <w:rPr>
          <w:rFonts w:ascii="Arial" w:eastAsia="Arial" w:hAnsi="Arial" w:cs="Arial"/>
          <w:spacing w:val="1"/>
        </w:rPr>
        <w:t>r</w:t>
      </w:r>
      <w:r w:rsidR="005E067B">
        <w:rPr>
          <w:rFonts w:ascii="Arial" w:eastAsia="Arial" w:hAnsi="Arial" w:cs="Arial"/>
          <w:spacing w:val="2"/>
        </w:rPr>
        <w:t>t</w:t>
      </w:r>
      <w:r w:rsidR="005E067B">
        <w:rPr>
          <w:rFonts w:ascii="Arial" w:eastAsia="Arial" w:hAnsi="Arial" w:cs="Arial"/>
        </w:rPr>
        <w:t>u</w:t>
      </w:r>
      <w:r w:rsidR="005E067B">
        <w:rPr>
          <w:rFonts w:ascii="Arial" w:eastAsia="Arial" w:hAnsi="Arial" w:cs="Arial"/>
          <w:spacing w:val="-1"/>
        </w:rPr>
        <w:t>n</w:t>
      </w:r>
      <w:r w:rsidR="005E067B">
        <w:rPr>
          <w:rFonts w:ascii="Arial" w:eastAsia="Arial" w:hAnsi="Arial" w:cs="Arial"/>
          <w:spacing w:val="1"/>
        </w:rPr>
        <w:t>i</w:t>
      </w:r>
      <w:r w:rsidR="005E067B">
        <w:rPr>
          <w:rFonts w:ascii="Arial" w:eastAsia="Arial" w:hAnsi="Arial" w:cs="Arial"/>
        </w:rPr>
        <w:t>t</w:t>
      </w:r>
      <w:r w:rsidR="005E067B">
        <w:rPr>
          <w:rFonts w:ascii="Arial" w:eastAsia="Arial" w:hAnsi="Arial" w:cs="Arial"/>
          <w:spacing w:val="-1"/>
        </w:rPr>
        <w:t>i</w:t>
      </w:r>
      <w:r w:rsidR="005E067B">
        <w:rPr>
          <w:rFonts w:ascii="Arial" w:eastAsia="Arial" w:hAnsi="Arial" w:cs="Arial"/>
        </w:rPr>
        <w:t>e</w:t>
      </w:r>
      <w:r w:rsidR="005E067B">
        <w:rPr>
          <w:rFonts w:ascii="Arial" w:eastAsia="Arial" w:hAnsi="Arial" w:cs="Arial"/>
          <w:spacing w:val="1"/>
        </w:rPr>
        <w:t>s</w:t>
      </w:r>
      <w:r w:rsidR="005E067B">
        <w:rPr>
          <w:rFonts w:ascii="Arial" w:eastAsia="Arial" w:hAnsi="Arial" w:cs="Arial"/>
        </w:rPr>
        <w:t>.</w:t>
      </w:r>
      <w:r w:rsidR="005E067B">
        <w:rPr>
          <w:rFonts w:ascii="Arial" w:eastAsia="Arial" w:hAnsi="Arial" w:cs="Arial"/>
          <w:spacing w:val="-1"/>
        </w:rPr>
        <w:t xml:space="preserve"> </w:t>
      </w:r>
      <w:r w:rsidR="005E067B">
        <w:rPr>
          <w:rFonts w:ascii="Arial" w:eastAsia="Arial" w:hAnsi="Arial" w:cs="Arial"/>
        </w:rPr>
        <w:t>B</w:t>
      </w:r>
      <w:r w:rsidR="005E067B">
        <w:rPr>
          <w:rFonts w:ascii="Arial" w:eastAsia="Arial" w:hAnsi="Arial" w:cs="Arial"/>
          <w:spacing w:val="1"/>
        </w:rPr>
        <w:t>u</w:t>
      </w:r>
      <w:r w:rsidR="005E067B">
        <w:rPr>
          <w:rFonts w:ascii="Arial" w:eastAsia="Arial" w:hAnsi="Arial" w:cs="Arial"/>
          <w:spacing w:val="4"/>
        </w:rPr>
        <w:t>l</w:t>
      </w:r>
      <w:r w:rsidR="005E067B">
        <w:rPr>
          <w:rFonts w:ascii="Arial" w:eastAsia="Arial" w:hAnsi="Arial" w:cs="Arial"/>
          <w:spacing w:val="-4"/>
        </w:rPr>
        <w:t>l</w:t>
      </w:r>
      <w:r w:rsidR="005E067B">
        <w:rPr>
          <w:rFonts w:ascii="Arial" w:eastAsia="Arial" w:hAnsi="Arial" w:cs="Arial"/>
          <w:spacing w:val="-1"/>
        </w:rPr>
        <w:t>y</w:t>
      </w:r>
      <w:r w:rsidR="005E067B">
        <w:rPr>
          <w:rFonts w:ascii="Arial" w:eastAsia="Arial" w:hAnsi="Arial" w:cs="Arial"/>
          <w:spacing w:val="2"/>
        </w:rPr>
        <w:t>i</w:t>
      </w:r>
      <w:r w:rsidR="005E067B"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 w:rsidR="00CD3274">
        <w:rPr>
          <w:rFonts w:ascii="Arial" w:eastAsia="Arial" w:hAnsi="Arial" w:cs="Arial"/>
        </w:rPr>
        <w:t>e</w:t>
      </w:r>
      <w:r w:rsidR="00CD3274">
        <w:rPr>
          <w:rFonts w:ascii="Arial" w:eastAsia="Arial" w:hAnsi="Arial" w:cs="Arial"/>
          <w:spacing w:val="-1"/>
        </w:rPr>
        <w:t>l</w:t>
      </w:r>
      <w:r w:rsidR="00CD3274">
        <w:rPr>
          <w:rFonts w:ascii="Arial" w:eastAsia="Arial" w:hAnsi="Arial" w:cs="Arial"/>
        </w:rPr>
        <w:t>e</w:t>
      </w:r>
      <w:r w:rsidR="00CD3274">
        <w:rPr>
          <w:rFonts w:ascii="Arial" w:eastAsia="Arial" w:hAnsi="Arial" w:cs="Arial"/>
          <w:spacing w:val="1"/>
        </w:rPr>
        <w:t>c</w:t>
      </w:r>
      <w:r w:rsidR="00CD3274">
        <w:rPr>
          <w:rFonts w:ascii="Arial" w:eastAsia="Arial" w:hAnsi="Arial" w:cs="Arial"/>
        </w:rPr>
        <w:t>tro</w:t>
      </w:r>
      <w:r w:rsidR="00CD3274">
        <w:rPr>
          <w:rFonts w:ascii="Arial" w:eastAsia="Arial" w:hAnsi="Arial" w:cs="Arial"/>
          <w:spacing w:val="1"/>
        </w:rPr>
        <w:t>n</w:t>
      </w:r>
      <w:r w:rsidR="00CD3274">
        <w:rPr>
          <w:rFonts w:ascii="Arial" w:eastAsia="Arial" w:hAnsi="Arial" w:cs="Arial"/>
          <w:spacing w:val="-1"/>
        </w:rPr>
        <w:t>i</w:t>
      </w:r>
      <w:r w:rsidR="00CD3274">
        <w:rPr>
          <w:rFonts w:ascii="Arial" w:eastAsia="Arial" w:hAnsi="Arial" w:cs="Arial"/>
        </w:rPr>
        <w:t>c communication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as 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or 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ne </w:t>
      </w:r>
      <w:proofErr w:type="gramStart"/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pre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</w:p>
    <w:p w14:paraId="4B274DEF" w14:textId="77777777" w:rsidR="00E33ACB" w:rsidRDefault="00E33ACB" w:rsidP="00FF467D">
      <w:pPr>
        <w:spacing w:before="3" w:line="280" w:lineRule="exact"/>
        <w:rPr>
          <w:sz w:val="28"/>
          <w:szCs w:val="28"/>
        </w:rPr>
      </w:pPr>
    </w:p>
    <w:p w14:paraId="4D46B33E" w14:textId="77777777" w:rsidR="00C35A7D" w:rsidRDefault="00677CD3" w:rsidP="008477A5">
      <w:pPr>
        <w:pStyle w:val="Heading7"/>
        <w:rPr>
          <w:rFonts w:eastAsia="Arial"/>
        </w:rPr>
      </w:pPr>
      <w:r>
        <w:rPr>
          <w:rFonts w:eastAsia="Arial"/>
        </w:rPr>
        <w:t>1.4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</w:rPr>
        <w:t>en</w:t>
      </w:r>
      <w:r>
        <w:rPr>
          <w:rFonts w:eastAsia="Arial"/>
          <w:spacing w:val="2"/>
        </w:rPr>
        <w:t>a</w:t>
      </w:r>
      <w:r>
        <w:rPr>
          <w:rFonts w:eastAsia="Arial"/>
        </w:rPr>
        <w:t>lties:</w:t>
      </w:r>
    </w:p>
    <w:p w14:paraId="4B274DF0" w14:textId="18B0D103" w:rsidR="00E33ACB" w:rsidRDefault="00677CD3" w:rsidP="008477A5">
      <w:pPr>
        <w:spacing w:line="292" w:lineRule="auto"/>
        <w:ind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 w:rsidR="005604A6"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3"/>
        </w:rPr>
        <w:t xml:space="preserve"> </w:t>
      </w:r>
      <w:r w:rsidR="00CD3274">
        <w:rPr>
          <w:rFonts w:ascii="Arial" w:eastAsia="Arial" w:hAnsi="Arial" w:cs="Arial"/>
          <w:spacing w:val="1"/>
        </w:rPr>
        <w:t>r</w:t>
      </w:r>
      <w:r w:rsidR="00CD3274">
        <w:rPr>
          <w:rFonts w:ascii="Arial" w:eastAsia="Arial" w:hAnsi="Arial" w:cs="Arial"/>
        </w:rPr>
        <w:t>e</w:t>
      </w:r>
      <w:r w:rsidR="00CD3274">
        <w:rPr>
          <w:rFonts w:ascii="Arial" w:eastAsia="Arial" w:hAnsi="Arial" w:cs="Arial"/>
          <w:spacing w:val="1"/>
        </w:rPr>
        <w:t>s</w:t>
      </w:r>
      <w:r w:rsidR="00CD3274">
        <w:rPr>
          <w:rFonts w:ascii="Arial" w:eastAsia="Arial" w:hAnsi="Arial" w:cs="Arial"/>
          <w:spacing w:val="2"/>
        </w:rPr>
        <w:t>u</w:t>
      </w:r>
      <w:r w:rsidR="00CD3274">
        <w:rPr>
          <w:rFonts w:ascii="Arial" w:eastAsia="Arial" w:hAnsi="Arial" w:cs="Arial"/>
          <w:spacing w:val="-1"/>
        </w:rPr>
        <w:t>l</w:t>
      </w:r>
      <w:r w:rsidR="00CD3274">
        <w:rPr>
          <w:rFonts w:ascii="Arial" w:eastAsia="Arial" w:hAnsi="Arial" w:cs="Arial"/>
        </w:rPr>
        <w:t xml:space="preserve">t </w:t>
      </w:r>
      <w:proofErr w:type="gramStart"/>
      <w:r w:rsidR="00CD3274">
        <w:rPr>
          <w:rFonts w:ascii="Arial" w:eastAsia="Arial" w:hAnsi="Arial" w:cs="Arial"/>
          <w:spacing w:val="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 w:rsidR="00CD3274">
        <w:rPr>
          <w:rFonts w:ascii="Arial" w:eastAsia="Arial" w:hAnsi="Arial" w:cs="Arial"/>
        </w:rPr>
        <w:t xml:space="preserve">If </w:t>
      </w:r>
      <w:r w:rsidR="00CD3274">
        <w:rPr>
          <w:rFonts w:ascii="Arial" w:eastAsia="Arial" w:hAnsi="Arial" w:cs="Arial"/>
          <w:spacing w:val="9"/>
        </w:rPr>
        <w:t>elected</w:t>
      </w:r>
      <w:r w:rsidR="00CD3274">
        <w:rPr>
          <w:rFonts w:ascii="Arial" w:eastAsia="Arial" w:hAnsi="Arial" w:cs="Arial"/>
        </w:rPr>
        <w:t xml:space="preserve"> Members</w:t>
      </w:r>
      <w:r>
        <w:rPr>
          <w:rFonts w:ascii="Arial" w:eastAsia="Arial" w:hAnsi="Arial" w:cs="Arial"/>
        </w:rPr>
        <w:t xml:space="preserve"> are 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B274DF1" w14:textId="77777777" w:rsidR="00E33ACB" w:rsidRDefault="00E33ACB" w:rsidP="00FF467D">
      <w:pPr>
        <w:spacing w:before="1" w:line="280" w:lineRule="exact"/>
        <w:rPr>
          <w:sz w:val="28"/>
          <w:szCs w:val="28"/>
        </w:rPr>
      </w:pPr>
    </w:p>
    <w:p w14:paraId="7D4AE536" w14:textId="77777777" w:rsidR="00C35A7D" w:rsidRDefault="00677CD3" w:rsidP="008477A5">
      <w:pPr>
        <w:pStyle w:val="Heading7"/>
        <w:rPr>
          <w:rFonts w:eastAsia="Arial"/>
          <w:spacing w:val="1"/>
        </w:rPr>
      </w:pPr>
      <w:r>
        <w:rPr>
          <w:rFonts w:eastAsia="Arial"/>
        </w:rPr>
        <w:t>1.5</w:t>
      </w:r>
      <w:r>
        <w:rPr>
          <w:rFonts w:eastAsia="Arial"/>
          <w:spacing w:val="5"/>
        </w:rPr>
        <w:t xml:space="preserve"> </w:t>
      </w:r>
      <w:r>
        <w:rPr>
          <w:rFonts w:eastAsia="Arial"/>
          <w:spacing w:val="3"/>
        </w:rPr>
        <w:t>T</w:t>
      </w:r>
      <w:r>
        <w:rPr>
          <w:rFonts w:eastAsia="Arial"/>
        </w:rPr>
        <w:t>he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Legal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positi</w:t>
      </w:r>
      <w:r>
        <w:rPr>
          <w:rFonts w:eastAsia="Arial"/>
          <w:spacing w:val="1"/>
        </w:rPr>
        <w:t>o</w:t>
      </w:r>
      <w:r>
        <w:rPr>
          <w:rFonts w:eastAsia="Arial"/>
          <w:spacing w:val="3"/>
        </w:rPr>
        <w:t>n</w:t>
      </w:r>
      <w:r>
        <w:rPr>
          <w:rFonts w:eastAsia="Arial"/>
        </w:rPr>
        <w:t>:</w:t>
      </w:r>
      <w:r>
        <w:rPr>
          <w:rFonts w:eastAsia="Arial"/>
          <w:spacing w:val="1"/>
        </w:rPr>
        <w:t xml:space="preserve"> </w:t>
      </w:r>
    </w:p>
    <w:p w14:paraId="4B274DF2" w14:textId="33206837" w:rsidR="00E33ACB" w:rsidRDefault="00677CD3" w:rsidP="008477A5">
      <w:pPr>
        <w:spacing w:line="293" w:lineRule="auto"/>
        <w:ind w:right="8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3"/>
        </w:rPr>
        <w:t>rk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spacing w:val="4"/>
          <w:u w:val="single" w:color="000000"/>
        </w:rPr>
        <w:t>o</w:t>
      </w:r>
      <w:r>
        <w:rPr>
          <w:rFonts w:ascii="Arial" w:eastAsia="Arial" w:hAnsi="Arial" w:cs="Arial"/>
          <w:spacing w:val="-6"/>
          <w:u w:val="single" w:color="000000"/>
        </w:rPr>
        <w:t>y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th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</w:p>
    <w:p w14:paraId="4B274DF3" w14:textId="77777777" w:rsidR="00E33ACB" w:rsidRDefault="00677CD3" w:rsidP="008477A5">
      <w:pPr>
        <w:spacing w:before="1" w:line="291" w:lineRule="auto"/>
        <w:ind w:righ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.   If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</w:p>
    <w:p w14:paraId="4B274DF4" w14:textId="659BD8A2" w:rsidR="00E33ACB" w:rsidRDefault="00677CD3" w:rsidP="008477A5">
      <w:pPr>
        <w:spacing w:before="2" w:line="291" w:lineRule="auto"/>
        <w:ind w:right="8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spacing w:val="4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an 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 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14:paraId="4B274DF5" w14:textId="77777777" w:rsidR="00E33ACB" w:rsidRDefault="00677CD3" w:rsidP="008477A5">
      <w:pPr>
        <w:spacing w:before="2" w:line="292" w:lineRule="auto"/>
        <w:ind w:right="8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nd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2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Or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om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Hara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t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,  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4B274DF6" w14:textId="77777777" w:rsidR="00E33ACB" w:rsidRDefault="00E33ACB" w:rsidP="00FF467D">
      <w:pPr>
        <w:spacing w:before="4" w:line="120" w:lineRule="exact"/>
        <w:rPr>
          <w:sz w:val="12"/>
          <w:szCs w:val="12"/>
        </w:rPr>
      </w:pPr>
    </w:p>
    <w:p w14:paraId="4B274DF9" w14:textId="5AA38BB4" w:rsidR="00E33ACB" w:rsidRDefault="00677CD3" w:rsidP="00C35A7D">
      <w:pPr>
        <w:pStyle w:val="Heading6"/>
        <w:rPr>
          <w:rFonts w:eastAsia="Arial"/>
        </w:rPr>
      </w:pPr>
      <w:r>
        <w:rPr>
          <w:rFonts w:eastAsia="Arial"/>
          <w:spacing w:val="1"/>
        </w:rPr>
        <w:t>2</w:t>
      </w:r>
      <w:r>
        <w:rPr>
          <w:rFonts w:eastAsia="Arial"/>
        </w:rPr>
        <w:t>.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Pro</w:t>
      </w:r>
      <w:r>
        <w:rPr>
          <w:rFonts w:eastAsia="Arial"/>
          <w:spacing w:val="-1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f</w:t>
      </w:r>
      <w:r>
        <w:rPr>
          <w:rFonts w:eastAsia="Arial"/>
        </w:rPr>
        <w:t>or d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a</w:t>
      </w:r>
      <w:r>
        <w:rPr>
          <w:rFonts w:eastAsia="Arial"/>
        </w:rPr>
        <w:t>l</w:t>
      </w:r>
      <w:r>
        <w:rPr>
          <w:rFonts w:eastAsia="Arial"/>
          <w:spacing w:val="1"/>
        </w:rPr>
        <w:t>i</w:t>
      </w:r>
      <w:r>
        <w:rPr>
          <w:rFonts w:eastAsia="Arial"/>
          <w:spacing w:val="-3"/>
        </w:rPr>
        <w:t>n</w:t>
      </w:r>
      <w:r>
        <w:rPr>
          <w:rFonts w:eastAsia="Arial"/>
        </w:rPr>
        <w:t>g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5"/>
        </w:rPr>
        <w:t>w</w:t>
      </w:r>
      <w:r>
        <w:rPr>
          <w:rFonts w:eastAsia="Arial"/>
        </w:rPr>
        <w:t>ith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c</w:t>
      </w:r>
      <w:r>
        <w:rPr>
          <w:rFonts w:eastAsia="Arial"/>
        </w:rPr>
        <w:t>ompl</w:t>
      </w:r>
      <w:r>
        <w:rPr>
          <w:rFonts w:eastAsia="Arial"/>
          <w:spacing w:val="1"/>
        </w:rPr>
        <w:t>a</w:t>
      </w:r>
      <w:r>
        <w:rPr>
          <w:rFonts w:eastAsia="Arial"/>
        </w:rPr>
        <w:t>ints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Bul</w:t>
      </w:r>
      <w:r>
        <w:rPr>
          <w:rFonts w:eastAsia="Arial"/>
          <w:spacing w:val="2"/>
        </w:rPr>
        <w:t>l</w:t>
      </w:r>
      <w:r>
        <w:rPr>
          <w:rFonts w:eastAsia="Arial"/>
          <w:spacing w:val="-6"/>
        </w:rPr>
        <w:t>y</w:t>
      </w:r>
      <w:r>
        <w:rPr>
          <w:rFonts w:eastAsia="Arial"/>
        </w:rPr>
        <w:t>i</w:t>
      </w:r>
      <w:r>
        <w:rPr>
          <w:rFonts w:eastAsia="Arial"/>
          <w:spacing w:val="2"/>
        </w:rPr>
        <w:t>n</w:t>
      </w:r>
      <w:r>
        <w:rPr>
          <w:rFonts w:eastAsia="Arial"/>
        </w:rPr>
        <w:t xml:space="preserve">g </w:t>
      </w:r>
      <w:r>
        <w:rPr>
          <w:rFonts w:eastAsia="Arial"/>
          <w:spacing w:val="1"/>
        </w:rPr>
        <w:t>a</w:t>
      </w:r>
      <w:r>
        <w:rPr>
          <w:rFonts w:eastAsia="Arial"/>
        </w:rPr>
        <w:t>nd Har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ss</w:t>
      </w:r>
      <w:r>
        <w:rPr>
          <w:rFonts w:eastAsia="Arial"/>
        </w:rPr>
        <w:t>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</w:p>
    <w:p w14:paraId="370BF81A" w14:textId="77777777" w:rsidR="00826918" w:rsidRDefault="00677CD3" w:rsidP="008477A5">
      <w:pPr>
        <w:pStyle w:val="Heading7"/>
        <w:rPr>
          <w:rFonts w:eastAsia="Arial"/>
          <w:spacing w:val="8"/>
        </w:rPr>
      </w:pPr>
      <w:r>
        <w:rPr>
          <w:rFonts w:eastAsia="Arial"/>
        </w:rPr>
        <w:t>2.1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>f</w:t>
      </w:r>
      <w:r>
        <w:rPr>
          <w:rFonts w:eastAsia="Arial"/>
        </w:rPr>
        <w:t>o</w:t>
      </w:r>
      <w:r>
        <w:rPr>
          <w:rFonts w:eastAsia="Arial"/>
          <w:spacing w:val="2"/>
        </w:rPr>
        <w:t>r</w:t>
      </w:r>
      <w:r>
        <w:rPr>
          <w:rFonts w:eastAsia="Arial"/>
        </w:rPr>
        <w:t>mal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ap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r</w:t>
      </w:r>
      <w:r>
        <w:rPr>
          <w:rFonts w:eastAsia="Arial"/>
        </w:rPr>
        <w:t>o</w:t>
      </w:r>
      <w:r>
        <w:rPr>
          <w:rFonts w:eastAsia="Arial"/>
          <w:spacing w:val="2"/>
        </w:rPr>
        <w:t>a</w:t>
      </w:r>
      <w:r>
        <w:rPr>
          <w:rFonts w:eastAsia="Arial"/>
        </w:rPr>
        <w:t>ch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8"/>
        </w:rPr>
        <w:t xml:space="preserve"> </w:t>
      </w:r>
    </w:p>
    <w:p w14:paraId="4B274DFC" w14:textId="3B40911E" w:rsidR="00E33ACB" w:rsidRDefault="00677CD3" w:rsidP="00FF467D">
      <w:pPr>
        <w:spacing w:line="291" w:lineRule="auto"/>
        <w:ind w:left="106"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e;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tor,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proofErr w:type="spellEnd"/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e,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mf</w:t>
      </w:r>
      <w:r>
        <w:rPr>
          <w:rFonts w:ascii="Arial" w:eastAsia="Arial" w:hAnsi="Arial" w:cs="Arial"/>
        </w:rPr>
        <w:t xml:space="preserve">ort.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nts.</w:t>
      </w:r>
    </w:p>
    <w:p w14:paraId="4B274DFD" w14:textId="77777777" w:rsidR="00E33ACB" w:rsidRDefault="00E33ACB" w:rsidP="00FF467D">
      <w:pPr>
        <w:spacing w:before="3" w:line="280" w:lineRule="exact"/>
        <w:rPr>
          <w:sz w:val="28"/>
          <w:szCs w:val="28"/>
        </w:rPr>
      </w:pPr>
    </w:p>
    <w:p w14:paraId="4B274DFE" w14:textId="77777777" w:rsidR="00E33ACB" w:rsidRDefault="00677CD3" w:rsidP="008477A5">
      <w:pPr>
        <w:pStyle w:val="Heading7"/>
        <w:rPr>
          <w:rFonts w:eastAsia="Arial"/>
        </w:rPr>
      </w:pPr>
      <w:r>
        <w:rPr>
          <w:rFonts w:eastAsia="Arial"/>
        </w:rPr>
        <w:t>2.2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Fo</w:t>
      </w:r>
      <w:r>
        <w:rPr>
          <w:rFonts w:eastAsia="Arial"/>
          <w:spacing w:val="-1"/>
        </w:rPr>
        <w:t>r</w:t>
      </w:r>
      <w:r>
        <w:rPr>
          <w:rFonts w:eastAsia="Arial"/>
          <w:spacing w:val="3"/>
        </w:rPr>
        <w:t>m</w:t>
      </w:r>
      <w:r>
        <w:rPr>
          <w:rFonts w:eastAsia="Arial"/>
        </w:rPr>
        <w:t>al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ap</w:t>
      </w:r>
      <w:r>
        <w:rPr>
          <w:rFonts w:eastAsia="Arial"/>
          <w:spacing w:val="3"/>
        </w:rPr>
        <w:t>p</w:t>
      </w:r>
      <w:r>
        <w:rPr>
          <w:rFonts w:eastAsia="Arial"/>
          <w:spacing w:val="-1"/>
        </w:rPr>
        <w:t>r</w:t>
      </w:r>
      <w:r>
        <w:rPr>
          <w:rFonts w:eastAsia="Arial"/>
        </w:rPr>
        <w:t>oa</w:t>
      </w:r>
      <w:r>
        <w:rPr>
          <w:rFonts w:eastAsia="Arial"/>
          <w:spacing w:val="-1"/>
        </w:rPr>
        <w:t>c</w:t>
      </w:r>
      <w:r>
        <w:rPr>
          <w:rFonts w:eastAsia="Arial"/>
        </w:rPr>
        <w:t>h</w:t>
      </w:r>
    </w:p>
    <w:p w14:paraId="6C50CBA4" w14:textId="77777777" w:rsidR="00826918" w:rsidRDefault="00677CD3" w:rsidP="008477A5">
      <w:pPr>
        <w:pStyle w:val="Heading7"/>
        <w:rPr>
          <w:rFonts w:eastAsia="Arial"/>
          <w:spacing w:val="-14"/>
        </w:rPr>
      </w:pPr>
      <w:r>
        <w:rPr>
          <w:rFonts w:eastAsia="Arial"/>
        </w:rPr>
        <w:t>2.</w:t>
      </w:r>
      <w:r>
        <w:rPr>
          <w:rFonts w:eastAsia="Arial"/>
          <w:spacing w:val="-1"/>
        </w:rPr>
        <w:t>2</w:t>
      </w:r>
      <w:r>
        <w:rPr>
          <w:rFonts w:eastAsia="Arial"/>
        </w:rPr>
        <w:t>.1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3"/>
        </w:rPr>
        <w:t>p</w:t>
      </w:r>
      <w:r>
        <w:rPr>
          <w:rFonts w:eastAsia="Arial"/>
        </w:rPr>
        <w:t>l</w:t>
      </w:r>
      <w:r>
        <w:rPr>
          <w:rFonts w:eastAsia="Arial"/>
          <w:spacing w:val="3"/>
        </w:rPr>
        <w:t>o</w:t>
      </w:r>
      <w:r>
        <w:rPr>
          <w:rFonts w:eastAsia="Arial"/>
          <w:spacing w:val="-3"/>
        </w:rPr>
        <w:t>y</w:t>
      </w:r>
      <w:r>
        <w:rPr>
          <w:rFonts w:eastAsia="Arial"/>
          <w:spacing w:val="2"/>
        </w:rPr>
        <w:t>e</w:t>
      </w:r>
      <w:r>
        <w:rPr>
          <w:rFonts w:eastAsia="Arial"/>
        </w:rPr>
        <w:t>es:</w:t>
      </w:r>
      <w:r>
        <w:rPr>
          <w:rFonts w:eastAsia="Arial"/>
          <w:spacing w:val="-14"/>
        </w:rPr>
        <w:t xml:space="preserve"> </w:t>
      </w:r>
    </w:p>
    <w:p w14:paraId="3A092A5E" w14:textId="34278CC9" w:rsidR="00C35A7D" w:rsidRDefault="00677CD3" w:rsidP="008477A5">
      <w:pPr>
        <w:spacing w:before="48" w:line="292" w:lineRule="auto"/>
        <w:ind w:right="807"/>
        <w:rPr>
          <w:rFonts w:ascii="Arial" w:eastAsia="Arial" w:hAnsi="Arial" w:cs="Arial"/>
        </w:rPr>
      </w:pPr>
      <w:r w:rsidRPr="00FB0389">
        <w:rPr>
          <w:rFonts w:ascii="Arial" w:eastAsia="Arial" w:hAnsi="Arial" w:cs="Arial"/>
          <w:spacing w:val="9"/>
        </w:rPr>
        <w:t>W</w:t>
      </w:r>
      <w:r w:rsidRPr="00FB0389">
        <w:rPr>
          <w:rFonts w:ascii="Arial" w:eastAsia="Arial" w:hAnsi="Arial" w:cs="Arial"/>
        </w:rPr>
        <w:t>h</w:t>
      </w:r>
      <w:r w:rsidRPr="00FB0389">
        <w:rPr>
          <w:rFonts w:ascii="Arial" w:eastAsia="Arial" w:hAnsi="Arial" w:cs="Arial"/>
          <w:spacing w:val="-1"/>
        </w:rPr>
        <w:t>e</w:t>
      </w:r>
      <w:r w:rsidRPr="00FB0389">
        <w:rPr>
          <w:rFonts w:ascii="Arial" w:eastAsia="Arial" w:hAnsi="Arial" w:cs="Arial"/>
          <w:spacing w:val="1"/>
        </w:rPr>
        <w:t>r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6"/>
        </w:rPr>
        <w:t xml:space="preserve"> </w:t>
      </w:r>
      <w:r w:rsidRPr="00FB0389">
        <w:rPr>
          <w:rFonts w:ascii="Arial" w:eastAsia="Arial" w:hAnsi="Arial" w:cs="Arial"/>
          <w:spacing w:val="1"/>
        </w:rPr>
        <w:t>t</w:t>
      </w:r>
      <w:r w:rsidRPr="00FB0389">
        <w:rPr>
          <w:rFonts w:ascii="Arial" w:eastAsia="Arial" w:hAnsi="Arial" w:cs="Arial"/>
        </w:rPr>
        <w:t>he</w:t>
      </w:r>
      <w:r w:rsidRPr="00FB0389">
        <w:rPr>
          <w:rFonts w:ascii="Arial" w:eastAsia="Arial" w:hAnsi="Arial" w:cs="Arial"/>
          <w:spacing w:val="-4"/>
        </w:rPr>
        <w:t xml:space="preserve"> 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p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  <w:spacing w:val="4"/>
        </w:rPr>
        <w:t>o</w:t>
      </w:r>
      <w:r w:rsidRPr="00FB0389">
        <w:rPr>
          <w:rFonts w:ascii="Arial" w:eastAsia="Arial" w:hAnsi="Arial" w:cs="Arial"/>
          <w:spacing w:val="-4"/>
        </w:rPr>
        <w:t>y</w:t>
      </w:r>
      <w:r w:rsidRPr="00FB0389">
        <w:rPr>
          <w:rFonts w:ascii="Arial" w:eastAsia="Arial" w:hAnsi="Arial" w:cs="Arial"/>
        </w:rPr>
        <w:t>ee</w:t>
      </w:r>
      <w:r w:rsidRPr="00FB0389">
        <w:rPr>
          <w:rFonts w:ascii="Arial" w:eastAsia="Arial" w:hAnsi="Arial" w:cs="Arial"/>
          <w:spacing w:val="-8"/>
        </w:rPr>
        <w:t xml:space="preserve"> 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1"/>
        </w:rPr>
        <w:t>el</w:t>
      </w:r>
      <w:r w:rsidRPr="00FB0389">
        <w:rPr>
          <w:rFonts w:ascii="Arial" w:eastAsia="Arial" w:hAnsi="Arial" w:cs="Arial"/>
        </w:rPr>
        <w:t>s</w:t>
      </w:r>
      <w:r w:rsidRPr="00FB0389">
        <w:rPr>
          <w:rFonts w:ascii="Arial" w:eastAsia="Arial" w:hAnsi="Arial" w:cs="Arial"/>
          <w:spacing w:val="-1"/>
        </w:rPr>
        <w:t xml:space="preserve"> </w:t>
      </w:r>
      <w:r w:rsidRPr="00FB0389">
        <w:rPr>
          <w:rFonts w:ascii="Arial" w:eastAsia="Arial" w:hAnsi="Arial" w:cs="Arial"/>
        </w:rPr>
        <w:t>u</w:t>
      </w:r>
      <w:r w:rsidRPr="00FB0389">
        <w:rPr>
          <w:rFonts w:ascii="Arial" w:eastAsia="Arial" w:hAnsi="Arial" w:cs="Arial"/>
          <w:spacing w:val="-1"/>
        </w:rPr>
        <w:t>n</w:t>
      </w:r>
      <w:r w:rsidRPr="00FB0389">
        <w:rPr>
          <w:rFonts w:ascii="Arial" w:eastAsia="Arial" w:hAnsi="Arial" w:cs="Arial"/>
          <w:spacing w:val="2"/>
        </w:rPr>
        <w:t>a</w:t>
      </w:r>
      <w:r w:rsidRPr="00FB0389">
        <w:rPr>
          <w:rFonts w:ascii="Arial" w:eastAsia="Arial" w:hAnsi="Arial" w:cs="Arial"/>
        </w:rPr>
        <w:t>b</w:t>
      </w:r>
      <w:r w:rsidRPr="00FB0389">
        <w:rPr>
          <w:rFonts w:ascii="Arial" w:eastAsia="Arial" w:hAnsi="Arial" w:cs="Arial"/>
          <w:spacing w:val="1"/>
        </w:rPr>
        <w:t>l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6"/>
        </w:rPr>
        <w:t xml:space="preserve"> </w:t>
      </w:r>
      <w:r w:rsidRPr="00FB0389">
        <w:rPr>
          <w:rFonts w:ascii="Arial" w:eastAsia="Arial" w:hAnsi="Arial" w:cs="Arial"/>
          <w:spacing w:val="1"/>
        </w:rPr>
        <w:t>t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-2"/>
        </w:rPr>
        <w:t xml:space="preserve"> </w:t>
      </w:r>
      <w:r w:rsidRPr="00FB0389">
        <w:rPr>
          <w:rFonts w:ascii="Arial" w:eastAsia="Arial" w:hAnsi="Arial" w:cs="Arial"/>
        </w:rPr>
        <w:t>re</w:t>
      </w:r>
      <w:r w:rsidRPr="00FB0389">
        <w:rPr>
          <w:rFonts w:ascii="Arial" w:eastAsia="Arial" w:hAnsi="Arial" w:cs="Arial"/>
          <w:spacing w:val="1"/>
        </w:rPr>
        <w:t>s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1"/>
        </w:rPr>
        <w:t>l</w:t>
      </w:r>
      <w:r w:rsidRPr="00FB0389">
        <w:rPr>
          <w:rFonts w:ascii="Arial" w:eastAsia="Arial" w:hAnsi="Arial" w:cs="Arial"/>
          <w:spacing w:val="-1"/>
        </w:rPr>
        <w:t>v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4"/>
        </w:rPr>
        <w:t xml:space="preserve"> 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1"/>
        </w:rPr>
        <w:t>h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3"/>
        </w:rPr>
        <w:t xml:space="preserve"> 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at</w:t>
      </w:r>
      <w:r w:rsidRPr="00FB0389">
        <w:rPr>
          <w:rFonts w:ascii="Arial" w:eastAsia="Arial" w:hAnsi="Arial" w:cs="Arial"/>
          <w:spacing w:val="-1"/>
        </w:rPr>
        <w:t>t</w:t>
      </w:r>
      <w:r w:rsidRPr="00FB0389">
        <w:rPr>
          <w:rFonts w:ascii="Arial" w:eastAsia="Arial" w:hAnsi="Arial" w:cs="Arial"/>
        </w:rPr>
        <w:t>er</w:t>
      </w:r>
      <w:r w:rsidRPr="00FB0389">
        <w:rPr>
          <w:rFonts w:ascii="Arial" w:eastAsia="Arial" w:hAnsi="Arial" w:cs="Arial"/>
          <w:spacing w:val="-6"/>
        </w:rPr>
        <w:t xml:space="preserve"> </w:t>
      </w:r>
      <w:r w:rsidRPr="00FB0389">
        <w:rPr>
          <w:rFonts w:ascii="Arial" w:eastAsia="Arial" w:hAnsi="Arial" w:cs="Arial"/>
          <w:spacing w:val="2"/>
        </w:rPr>
        <w:t>i</w:t>
      </w:r>
      <w:r w:rsidRPr="00FB0389">
        <w:rPr>
          <w:rFonts w:ascii="Arial" w:eastAsia="Arial" w:hAnsi="Arial" w:cs="Arial"/>
        </w:rPr>
        <w:t>n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-2"/>
        </w:rPr>
        <w:t>r</w:t>
      </w:r>
      <w:r w:rsidRPr="00FB0389">
        <w:rPr>
          <w:rFonts w:ascii="Arial" w:eastAsia="Arial" w:hAnsi="Arial" w:cs="Arial"/>
          <w:spacing w:val="2"/>
        </w:rPr>
        <w:t>m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  <w:spacing w:val="4"/>
        </w:rPr>
        <w:t>l</w:t>
      </w:r>
      <w:r w:rsidRPr="00FB0389">
        <w:rPr>
          <w:rFonts w:ascii="Arial" w:eastAsia="Arial" w:hAnsi="Arial" w:cs="Arial"/>
        </w:rPr>
        <w:t>y</w:t>
      </w:r>
      <w:r w:rsidR="00E81A51" w:rsidRPr="00FB0389">
        <w:rPr>
          <w:rFonts w:ascii="Arial" w:eastAsia="Arial" w:hAnsi="Arial" w:cs="Arial"/>
        </w:rPr>
        <w:t>,</w:t>
      </w:r>
      <w:r w:rsidRPr="00FB0389">
        <w:rPr>
          <w:rFonts w:ascii="Arial" w:eastAsia="Arial" w:hAnsi="Arial" w:cs="Arial"/>
          <w:spacing w:val="-11"/>
        </w:rPr>
        <w:t xml:space="preserve"> 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4"/>
        </w:rPr>
        <w:t>n</w:t>
      </w:r>
      <w:r w:rsidRPr="00FB0389">
        <w:rPr>
          <w:rFonts w:ascii="Arial" w:eastAsia="Arial" w:hAnsi="Arial" w:cs="Arial"/>
        </w:rPr>
        <w:t>y</w:t>
      </w:r>
      <w:r w:rsidRPr="00FB0389">
        <w:rPr>
          <w:rFonts w:ascii="Arial" w:eastAsia="Arial" w:hAnsi="Arial" w:cs="Arial"/>
          <w:spacing w:val="-7"/>
        </w:rPr>
        <w:t xml:space="preserve"> </w:t>
      </w:r>
      <w:r w:rsidRPr="00FB0389">
        <w:rPr>
          <w:rFonts w:ascii="Arial" w:eastAsia="Arial" w:hAnsi="Arial" w:cs="Arial"/>
          <w:spacing w:val="1"/>
        </w:rPr>
        <w:t>c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p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</w:rPr>
        <w:t>nt</w:t>
      </w:r>
      <w:r w:rsidRPr="00FB0389">
        <w:rPr>
          <w:rFonts w:ascii="Arial" w:eastAsia="Arial" w:hAnsi="Arial" w:cs="Arial"/>
          <w:spacing w:val="-8"/>
        </w:rPr>
        <w:t xml:space="preserve"> 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b</w:t>
      </w:r>
      <w:r w:rsidRPr="00FB0389">
        <w:rPr>
          <w:rFonts w:ascii="Arial" w:eastAsia="Arial" w:hAnsi="Arial" w:cs="Arial"/>
          <w:spacing w:val="2"/>
        </w:rPr>
        <w:t>o</w:t>
      </w:r>
      <w:r w:rsidRPr="00FB0389">
        <w:rPr>
          <w:rFonts w:ascii="Arial" w:eastAsia="Arial" w:hAnsi="Arial" w:cs="Arial"/>
        </w:rPr>
        <w:t>ut h</w:t>
      </w:r>
      <w:r w:rsidRPr="00FB0389">
        <w:rPr>
          <w:rFonts w:ascii="Arial" w:eastAsia="Arial" w:hAnsi="Arial" w:cs="Arial"/>
          <w:spacing w:val="-1"/>
        </w:rPr>
        <w:t>a</w:t>
      </w:r>
      <w:r w:rsidRPr="00FB0389">
        <w:rPr>
          <w:rFonts w:ascii="Arial" w:eastAsia="Arial" w:hAnsi="Arial" w:cs="Arial"/>
          <w:spacing w:val="1"/>
        </w:rPr>
        <w:t>r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1"/>
        </w:rPr>
        <w:t>ss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1"/>
        </w:rPr>
        <w:t>n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2"/>
        </w:rPr>
        <w:t xml:space="preserve"> </w:t>
      </w:r>
      <w:r w:rsidRPr="00FB0389">
        <w:rPr>
          <w:rFonts w:ascii="Arial" w:eastAsia="Arial" w:hAnsi="Arial" w:cs="Arial"/>
        </w:rPr>
        <w:t>or</w:t>
      </w:r>
      <w:r w:rsidRPr="00FB0389">
        <w:rPr>
          <w:rFonts w:ascii="Arial" w:eastAsia="Arial" w:hAnsi="Arial" w:cs="Arial"/>
          <w:spacing w:val="11"/>
        </w:rPr>
        <w:t xml:space="preserve"> </w:t>
      </w:r>
      <w:r w:rsidRPr="00FB0389">
        <w:rPr>
          <w:rFonts w:ascii="Arial" w:eastAsia="Arial" w:hAnsi="Arial" w:cs="Arial"/>
        </w:rPr>
        <w:t>b</w:t>
      </w:r>
      <w:r w:rsidRPr="00FB0389">
        <w:rPr>
          <w:rFonts w:ascii="Arial" w:eastAsia="Arial" w:hAnsi="Arial" w:cs="Arial"/>
          <w:spacing w:val="-1"/>
        </w:rPr>
        <w:t>ul</w:t>
      </w:r>
      <w:r w:rsidRPr="00FB0389">
        <w:rPr>
          <w:rFonts w:ascii="Arial" w:eastAsia="Arial" w:hAnsi="Arial" w:cs="Arial"/>
          <w:spacing w:val="4"/>
        </w:rPr>
        <w:t>l</w:t>
      </w:r>
      <w:r w:rsidRPr="00FB0389">
        <w:rPr>
          <w:rFonts w:ascii="Arial" w:eastAsia="Arial" w:hAnsi="Arial" w:cs="Arial"/>
          <w:spacing w:val="-4"/>
        </w:rPr>
        <w:t>y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</w:rPr>
        <w:t>ng</w:t>
      </w:r>
      <w:r w:rsidRPr="00FB0389">
        <w:rPr>
          <w:rFonts w:ascii="Arial" w:eastAsia="Arial" w:hAnsi="Arial" w:cs="Arial"/>
          <w:spacing w:val="5"/>
        </w:rPr>
        <w:t xml:space="preserve"> </w:t>
      </w:r>
      <w:r w:rsidRPr="00FB0389">
        <w:rPr>
          <w:rFonts w:ascii="Arial" w:eastAsia="Arial" w:hAnsi="Arial" w:cs="Arial"/>
          <w:spacing w:val="1"/>
        </w:rPr>
        <w:t>c</w:t>
      </w:r>
      <w:r w:rsidRPr="00FB0389">
        <w:rPr>
          <w:rFonts w:ascii="Arial" w:eastAsia="Arial" w:hAnsi="Arial" w:cs="Arial"/>
        </w:rPr>
        <w:t>an</w:t>
      </w:r>
      <w:r w:rsidRPr="00FB0389">
        <w:rPr>
          <w:rFonts w:ascii="Arial" w:eastAsia="Arial" w:hAnsi="Arial" w:cs="Arial"/>
          <w:spacing w:val="8"/>
        </w:rPr>
        <w:t xml:space="preserve"> </w:t>
      </w:r>
      <w:r w:rsidRPr="00FB0389">
        <w:rPr>
          <w:rFonts w:ascii="Arial" w:eastAsia="Arial" w:hAnsi="Arial" w:cs="Arial"/>
        </w:rPr>
        <w:t>be</w:t>
      </w:r>
      <w:r w:rsidRPr="00FB0389">
        <w:rPr>
          <w:rFonts w:ascii="Arial" w:eastAsia="Arial" w:hAnsi="Arial" w:cs="Arial"/>
          <w:spacing w:val="9"/>
        </w:rPr>
        <w:t xml:space="preserve"> </w:t>
      </w:r>
      <w:r w:rsidRPr="00FB0389">
        <w:rPr>
          <w:rFonts w:ascii="Arial" w:eastAsia="Arial" w:hAnsi="Arial" w:cs="Arial"/>
          <w:spacing w:val="1"/>
        </w:rPr>
        <w:t>r</w:t>
      </w:r>
      <w:r w:rsidRPr="00FB0389">
        <w:rPr>
          <w:rFonts w:ascii="Arial" w:eastAsia="Arial" w:hAnsi="Arial" w:cs="Arial"/>
          <w:spacing w:val="2"/>
        </w:rPr>
        <w:t>a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1"/>
        </w:rPr>
        <w:t>s</w:t>
      </w:r>
      <w:r w:rsidRPr="00FB0389">
        <w:rPr>
          <w:rFonts w:ascii="Arial" w:eastAsia="Arial" w:hAnsi="Arial" w:cs="Arial"/>
        </w:rPr>
        <w:t>ed</w:t>
      </w:r>
      <w:r w:rsidRPr="00FB0389">
        <w:rPr>
          <w:rFonts w:ascii="Arial" w:eastAsia="Arial" w:hAnsi="Arial" w:cs="Arial"/>
          <w:spacing w:val="6"/>
        </w:rPr>
        <w:t xml:space="preserve"> </w:t>
      </w:r>
      <w:r w:rsidRPr="00FB0389">
        <w:rPr>
          <w:rFonts w:ascii="Arial" w:eastAsia="Arial" w:hAnsi="Arial" w:cs="Arial"/>
          <w:spacing w:val="1"/>
        </w:rPr>
        <w:t>c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-1"/>
        </w:rPr>
        <w:t>n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2"/>
        </w:rPr>
        <w:t>d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-1"/>
        </w:rPr>
        <w:t>n</w:t>
      </w:r>
      <w:r w:rsidRPr="00FB0389">
        <w:rPr>
          <w:rFonts w:ascii="Arial" w:eastAsia="Arial" w:hAnsi="Arial" w:cs="Arial"/>
          <w:spacing w:val="2"/>
        </w:rPr>
        <w:t>t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2"/>
        </w:rPr>
        <w:t>a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  <w:spacing w:val="1"/>
        </w:rPr>
        <w:t>l</w:t>
      </w:r>
      <w:r w:rsidRPr="00FB0389">
        <w:rPr>
          <w:rFonts w:ascii="Arial" w:eastAsia="Arial" w:hAnsi="Arial" w:cs="Arial"/>
        </w:rPr>
        <w:t>y a</w:t>
      </w:r>
      <w:r w:rsidRPr="00FB0389">
        <w:rPr>
          <w:rFonts w:ascii="Arial" w:eastAsia="Arial" w:hAnsi="Arial" w:cs="Arial"/>
          <w:spacing w:val="1"/>
        </w:rPr>
        <w:t>n</w:t>
      </w:r>
      <w:r w:rsidRPr="00FB0389">
        <w:rPr>
          <w:rFonts w:ascii="Arial" w:eastAsia="Arial" w:hAnsi="Arial" w:cs="Arial"/>
        </w:rPr>
        <w:t>d</w:t>
      </w:r>
      <w:r w:rsidRPr="00FB0389">
        <w:rPr>
          <w:rFonts w:ascii="Arial" w:eastAsia="Arial" w:hAnsi="Arial" w:cs="Arial"/>
          <w:spacing w:val="9"/>
        </w:rPr>
        <w:t xml:space="preserve"> 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n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</w:rPr>
        <w:t>or</w:t>
      </w:r>
      <w:r w:rsidRPr="00FB0389">
        <w:rPr>
          <w:rFonts w:ascii="Arial" w:eastAsia="Arial" w:hAnsi="Arial" w:cs="Arial"/>
          <w:spacing w:val="12"/>
        </w:rPr>
        <w:t>m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  <w:spacing w:val="1"/>
        </w:rPr>
        <w:t>l</w:t>
      </w:r>
      <w:r w:rsidRPr="00FB0389">
        <w:rPr>
          <w:rFonts w:ascii="Arial" w:eastAsia="Arial" w:hAnsi="Arial" w:cs="Arial"/>
          <w:spacing w:val="-4"/>
        </w:rPr>
        <w:t>y</w:t>
      </w:r>
      <w:r w:rsidRPr="00FB0389">
        <w:rPr>
          <w:rFonts w:ascii="Arial" w:eastAsia="Arial" w:hAnsi="Arial" w:cs="Arial"/>
        </w:rPr>
        <w:t>,</w:t>
      </w:r>
      <w:r w:rsidRPr="00FB0389">
        <w:rPr>
          <w:rFonts w:ascii="Arial" w:eastAsia="Arial" w:hAnsi="Arial" w:cs="Arial"/>
          <w:spacing w:val="5"/>
        </w:rPr>
        <w:t xml:space="preserve"> 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2"/>
        </w:rPr>
        <w:t>n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1"/>
        </w:rPr>
        <w:t>ll</w:t>
      </w:r>
      <w:r w:rsidRPr="00FB0389">
        <w:rPr>
          <w:rFonts w:ascii="Arial" w:eastAsia="Arial" w:hAnsi="Arial" w:cs="Arial"/>
        </w:rPr>
        <w:t>y</w:t>
      </w:r>
      <w:r w:rsidRPr="00FB0389">
        <w:rPr>
          <w:rFonts w:ascii="Arial" w:eastAsia="Arial" w:hAnsi="Arial" w:cs="Arial"/>
          <w:spacing w:val="6"/>
        </w:rPr>
        <w:t xml:space="preserve"> </w:t>
      </w:r>
      <w:r w:rsidRPr="00FB0389">
        <w:rPr>
          <w:rFonts w:ascii="Arial" w:eastAsia="Arial" w:hAnsi="Arial" w:cs="Arial"/>
        </w:rPr>
        <w:t>w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th</w:t>
      </w:r>
      <w:r w:rsidRPr="00FB0389">
        <w:rPr>
          <w:rFonts w:ascii="Arial" w:eastAsia="Arial" w:hAnsi="Arial" w:cs="Arial"/>
          <w:spacing w:val="8"/>
        </w:rPr>
        <w:t xml:space="preserve"> </w:t>
      </w:r>
      <w:r w:rsidRPr="00FB0389">
        <w:rPr>
          <w:rFonts w:ascii="Arial" w:eastAsia="Arial" w:hAnsi="Arial" w:cs="Arial"/>
          <w:spacing w:val="2"/>
        </w:rPr>
        <w:t>t</w:t>
      </w:r>
      <w:r w:rsidRPr="00FB0389">
        <w:rPr>
          <w:rFonts w:ascii="Arial" w:eastAsia="Arial" w:hAnsi="Arial" w:cs="Arial"/>
        </w:rPr>
        <w:t>he</w:t>
      </w:r>
      <w:r w:rsidRPr="00FB0389">
        <w:rPr>
          <w:rFonts w:ascii="Arial" w:eastAsia="Arial" w:hAnsi="Arial" w:cs="Arial"/>
          <w:spacing w:val="11"/>
        </w:rPr>
        <w:t xml:space="preserve"> </w:t>
      </w:r>
      <w:r w:rsidR="00E81A51" w:rsidRPr="00FB0389">
        <w:rPr>
          <w:rFonts w:ascii="Arial" w:eastAsia="Arial" w:hAnsi="Arial" w:cs="Arial"/>
          <w:spacing w:val="11"/>
        </w:rPr>
        <w:t xml:space="preserve">Town Clerk, or with </w:t>
      </w:r>
      <w:r w:rsidRPr="00FB0389">
        <w:rPr>
          <w:rFonts w:ascii="Arial" w:eastAsia="Arial" w:hAnsi="Arial" w:cs="Arial"/>
        </w:rPr>
        <w:t>C</w:t>
      </w:r>
      <w:r w:rsidRPr="00FB0389">
        <w:rPr>
          <w:rFonts w:ascii="Arial" w:eastAsia="Arial" w:hAnsi="Arial" w:cs="Arial"/>
          <w:spacing w:val="2"/>
        </w:rPr>
        <w:t>h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r</w:t>
      </w:r>
      <w:r w:rsidRPr="00FB0389">
        <w:rPr>
          <w:rFonts w:ascii="Arial" w:eastAsia="Arial" w:hAnsi="Arial" w:cs="Arial"/>
          <w:spacing w:val="8"/>
        </w:rPr>
        <w:t xml:space="preserve"> </w:t>
      </w:r>
      <w:r w:rsidRPr="00FB0389">
        <w:rPr>
          <w:rFonts w:ascii="Arial" w:eastAsia="Arial" w:hAnsi="Arial" w:cs="Arial"/>
        </w:rPr>
        <w:t>of</w:t>
      </w:r>
      <w:r w:rsidRPr="00FB0389">
        <w:rPr>
          <w:rFonts w:ascii="Arial" w:eastAsia="Arial" w:hAnsi="Arial" w:cs="Arial"/>
          <w:spacing w:val="12"/>
        </w:rPr>
        <w:t xml:space="preserve"> 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2"/>
        </w:rPr>
        <w:t>h</w:t>
      </w:r>
      <w:r w:rsidRPr="00FB0389">
        <w:rPr>
          <w:rFonts w:ascii="Arial" w:eastAsia="Arial" w:hAnsi="Arial" w:cs="Arial"/>
        </w:rPr>
        <w:t xml:space="preserve">e </w:t>
      </w:r>
      <w:r w:rsidR="00E81A51" w:rsidRPr="00FB0389">
        <w:rPr>
          <w:rFonts w:ascii="Arial" w:eastAsia="Arial" w:hAnsi="Arial" w:cs="Arial"/>
        </w:rPr>
        <w:t xml:space="preserve">Finance &amp; </w:t>
      </w:r>
      <w:r w:rsidR="00E81A51" w:rsidRPr="00FB0389">
        <w:rPr>
          <w:rFonts w:ascii="Arial" w:eastAsia="Arial" w:hAnsi="Arial" w:cs="Arial"/>
          <w:spacing w:val="-1"/>
        </w:rPr>
        <w:t>Special Purposes</w:t>
      </w:r>
      <w:r w:rsidRPr="00FB0389">
        <w:rPr>
          <w:rFonts w:ascii="Arial" w:eastAsia="Arial" w:hAnsi="Arial" w:cs="Arial"/>
        </w:rPr>
        <w:t xml:space="preserve"> </w:t>
      </w:r>
      <w:r w:rsidR="00E81A51" w:rsidRPr="00FB0389">
        <w:rPr>
          <w:rFonts w:ascii="Arial" w:eastAsia="Arial" w:hAnsi="Arial" w:cs="Arial"/>
        </w:rPr>
        <w:t>C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2"/>
        </w:rPr>
        <w:t>m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-3"/>
        </w:rPr>
        <w:t>t</w:t>
      </w:r>
      <w:r w:rsidRPr="00FB0389">
        <w:rPr>
          <w:rFonts w:ascii="Arial" w:eastAsia="Arial" w:hAnsi="Arial" w:cs="Arial"/>
        </w:rPr>
        <w:t>ee</w:t>
      </w:r>
      <w:r w:rsidRPr="00FB0389">
        <w:rPr>
          <w:rFonts w:ascii="Arial" w:eastAsia="Arial" w:hAnsi="Arial" w:cs="Arial"/>
          <w:spacing w:val="7"/>
        </w:rPr>
        <w:t xml:space="preserve"> 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f</w:t>
      </w:r>
      <w:r w:rsidRPr="00FB0389">
        <w:rPr>
          <w:rFonts w:ascii="Arial" w:eastAsia="Arial" w:hAnsi="Arial" w:cs="Arial"/>
          <w:spacing w:val="16"/>
        </w:rPr>
        <w:t xml:space="preserve"> 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ore</w:t>
      </w:r>
      <w:r w:rsidRPr="00FB0389">
        <w:rPr>
          <w:rFonts w:ascii="Arial" w:eastAsia="Arial" w:hAnsi="Arial" w:cs="Arial"/>
          <w:spacing w:val="13"/>
        </w:rPr>
        <w:t xml:space="preserve"> 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p</w:t>
      </w:r>
      <w:r w:rsidRPr="00FB0389">
        <w:rPr>
          <w:rFonts w:ascii="Arial" w:eastAsia="Arial" w:hAnsi="Arial" w:cs="Arial"/>
        </w:rPr>
        <w:t>propr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2"/>
        </w:rPr>
        <w:t>te</w:t>
      </w:r>
      <w:r w:rsidRPr="00FB0389">
        <w:rPr>
          <w:rFonts w:ascii="Arial" w:eastAsia="Arial" w:hAnsi="Arial" w:cs="Arial"/>
        </w:rPr>
        <w:t xml:space="preserve">. </w:t>
      </w:r>
      <w:r w:rsidRPr="00FB0389">
        <w:rPr>
          <w:rFonts w:ascii="Arial" w:eastAsia="Arial" w:hAnsi="Arial" w:cs="Arial"/>
          <w:spacing w:val="33"/>
        </w:rPr>
        <w:t xml:space="preserve"> </w:t>
      </w:r>
      <w:r w:rsidRPr="00FB0389">
        <w:rPr>
          <w:rFonts w:ascii="Arial" w:eastAsia="Arial" w:hAnsi="Arial" w:cs="Arial"/>
        </w:rPr>
        <w:t>It</w:t>
      </w:r>
      <w:r w:rsidRPr="00FB0389">
        <w:rPr>
          <w:rFonts w:ascii="Arial" w:eastAsia="Arial" w:hAnsi="Arial" w:cs="Arial"/>
          <w:spacing w:val="16"/>
        </w:rPr>
        <w:t xml:space="preserve"> 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  <w:spacing w:val="2"/>
        </w:rPr>
        <w:t>a</w:t>
      </w:r>
      <w:r w:rsidRPr="00FB0389">
        <w:rPr>
          <w:rFonts w:ascii="Arial" w:eastAsia="Arial" w:hAnsi="Arial" w:cs="Arial"/>
        </w:rPr>
        <w:t>y</w:t>
      </w:r>
      <w:r w:rsidRPr="00FB0389">
        <w:rPr>
          <w:rFonts w:ascii="Arial" w:eastAsia="Arial" w:hAnsi="Arial" w:cs="Arial"/>
          <w:spacing w:val="10"/>
        </w:rPr>
        <w:t xml:space="preserve"> </w:t>
      </w:r>
      <w:r w:rsidRPr="00FB0389">
        <w:rPr>
          <w:rFonts w:ascii="Arial" w:eastAsia="Arial" w:hAnsi="Arial" w:cs="Arial"/>
        </w:rPr>
        <w:t>be</w:t>
      </w:r>
      <w:r w:rsidRPr="00FB0389">
        <w:rPr>
          <w:rFonts w:ascii="Arial" w:eastAsia="Arial" w:hAnsi="Arial" w:cs="Arial"/>
          <w:spacing w:val="14"/>
        </w:rPr>
        <w:t xml:space="preserve"> 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p</w:t>
      </w:r>
      <w:r w:rsidRPr="00FB0389">
        <w:rPr>
          <w:rFonts w:ascii="Arial" w:eastAsia="Arial" w:hAnsi="Arial" w:cs="Arial"/>
        </w:rPr>
        <w:t>pr</w:t>
      </w:r>
      <w:r w:rsidRPr="00FB0389">
        <w:rPr>
          <w:rFonts w:ascii="Arial" w:eastAsia="Arial" w:hAnsi="Arial" w:cs="Arial"/>
          <w:spacing w:val="2"/>
        </w:rPr>
        <w:t>o</w:t>
      </w:r>
      <w:r w:rsidRPr="00FB0389">
        <w:rPr>
          <w:rFonts w:ascii="Arial" w:eastAsia="Arial" w:hAnsi="Arial" w:cs="Arial"/>
        </w:rPr>
        <w:t>pri</w:t>
      </w:r>
      <w:r w:rsidRPr="00FB0389">
        <w:rPr>
          <w:rFonts w:ascii="Arial" w:eastAsia="Arial" w:hAnsi="Arial" w:cs="Arial"/>
          <w:spacing w:val="-1"/>
        </w:rPr>
        <w:t>a</w:t>
      </w:r>
      <w:r w:rsidRPr="00FB0389">
        <w:rPr>
          <w:rFonts w:ascii="Arial" w:eastAsia="Arial" w:hAnsi="Arial" w:cs="Arial"/>
          <w:spacing w:val="2"/>
        </w:rPr>
        <w:t>t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7"/>
        </w:rPr>
        <w:t xml:space="preserve"> 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</w:rPr>
        <w:t>or</w:t>
      </w:r>
      <w:r w:rsidRPr="00FB0389">
        <w:rPr>
          <w:rFonts w:ascii="Arial" w:eastAsia="Arial" w:hAnsi="Arial" w:cs="Arial"/>
          <w:spacing w:val="15"/>
        </w:rPr>
        <w:t xml:space="preserve"> </w:t>
      </w:r>
      <w:r w:rsidRPr="00FB0389">
        <w:rPr>
          <w:rFonts w:ascii="Arial" w:eastAsia="Arial" w:hAnsi="Arial" w:cs="Arial"/>
        </w:rPr>
        <w:t xml:space="preserve">the </w:t>
      </w:r>
      <w:r w:rsidRPr="00FB0389">
        <w:rPr>
          <w:rFonts w:ascii="Arial" w:eastAsia="Arial" w:hAnsi="Arial" w:cs="Arial"/>
          <w:spacing w:val="1"/>
        </w:rPr>
        <w:t>c</w:t>
      </w:r>
      <w:r w:rsidRPr="00FB0389">
        <w:rPr>
          <w:rFonts w:ascii="Arial" w:eastAsia="Arial" w:hAnsi="Arial" w:cs="Arial"/>
          <w:spacing w:val="-3"/>
        </w:rPr>
        <w:t>o</w:t>
      </w:r>
      <w:r w:rsidRPr="00FB0389">
        <w:rPr>
          <w:rFonts w:ascii="Arial" w:eastAsia="Arial" w:hAnsi="Arial" w:cs="Arial"/>
          <w:spacing w:val="4"/>
        </w:rPr>
        <w:t>m</w:t>
      </w:r>
      <w:r w:rsidRPr="00FB0389">
        <w:rPr>
          <w:rFonts w:ascii="Arial" w:eastAsia="Arial" w:hAnsi="Arial" w:cs="Arial"/>
        </w:rPr>
        <w:t>p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2"/>
        </w:rPr>
        <w:t>n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46"/>
        </w:rPr>
        <w:t xml:space="preserve"> </w:t>
      </w:r>
      <w:r w:rsidRPr="00FB0389">
        <w:rPr>
          <w:rFonts w:ascii="Arial" w:eastAsia="Arial" w:hAnsi="Arial" w:cs="Arial"/>
        </w:rPr>
        <w:t>to</w:t>
      </w:r>
      <w:r w:rsidRPr="00FB0389">
        <w:rPr>
          <w:rFonts w:ascii="Arial" w:eastAsia="Arial" w:hAnsi="Arial" w:cs="Arial"/>
          <w:spacing w:val="53"/>
        </w:rPr>
        <w:t xml:space="preserve"> </w:t>
      </w:r>
      <w:r w:rsidRPr="00FB0389">
        <w:rPr>
          <w:rFonts w:ascii="Arial" w:eastAsia="Arial" w:hAnsi="Arial" w:cs="Arial"/>
          <w:spacing w:val="2"/>
        </w:rPr>
        <w:t>b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52"/>
        </w:rPr>
        <w:t xml:space="preserve"> </w:t>
      </w:r>
      <w:r w:rsidRPr="00FB0389">
        <w:rPr>
          <w:rFonts w:ascii="Arial" w:eastAsia="Arial" w:hAnsi="Arial" w:cs="Arial"/>
          <w:spacing w:val="2"/>
        </w:rPr>
        <w:t>p</w:t>
      </w:r>
      <w:r w:rsidRPr="00FB0389">
        <w:rPr>
          <w:rFonts w:ascii="Arial" w:eastAsia="Arial" w:hAnsi="Arial" w:cs="Arial"/>
        </w:rPr>
        <w:t>ut</w:t>
      </w:r>
      <w:r w:rsidRPr="00FB0389">
        <w:rPr>
          <w:rFonts w:ascii="Arial" w:eastAsia="Arial" w:hAnsi="Arial" w:cs="Arial"/>
          <w:spacing w:val="52"/>
        </w:rPr>
        <w:t xml:space="preserve"> 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</w:rPr>
        <w:t>n</w:t>
      </w:r>
      <w:r w:rsidRPr="00FB0389">
        <w:rPr>
          <w:rFonts w:ascii="Arial" w:eastAsia="Arial" w:hAnsi="Arial" w:cs="Arial"/>
          <w:spacing w:val="55"/>
        </w:rPr>
        <w:t xml:space="preserve"> </w:t>
      </w:r>
      <w:r w:rsidRPr="00FB0389">
        <w:rPr>
          <w:rFonts w:ascii="Arial" w:eastAsia="Arial" w:hAnsi="Arial" w:cs="Arial"/>
          <w:spacing w:val="-2"/>
        </w:rPr>
        <w:t>w</w:t>
      </w:r>
      <w:r w:rsidRPr="00FB0389">
        <w:rPr>
          <w:rFonts w:ascii="Arial" w:eastAsia="Arial" w:hAnsi="Arial" w:cs="Arial"/>
          <w:spacing w:val="3"/>
        </w:rPr>
        <w:t>r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</w:rPr>
        <w:t>ng</w:t>
      </w:r>
      <w:r w:rsidRPr="00FB0389">
        <w:rPr>
          <w:rFonts w:ascii="Arial" w:eastAsia="Arial" w:hAnsi="Arial" w:cs="Arial"/>
          <w:spacing w:val="49"/>
        </w:rPr>
        <w:t xml:space="preserve"> </w:t>
      </w:r>
      <w:r w:rsidRPr="00FB0389">
        <w:rPr>
          <w:rFonts w:ascii="Arial" w:eastAsia="Arial" w:hAnsi="Arial" w:cs="Arial"/>
        </w:rPr>
        <w:t>a</w:t>
      </w:r>
      <w:r w:rsidRPr="00FB0389">
        <w:rPr>
          <w:rFonts w:ascii="Arial" w:eastAsia="Arial" w:hAnsi="Arial" w:cs="Arial"/>
          <w:spacing w:val="2"/>
        </w:rPr>
        <w:t>f</w:t>
      </w:r>
      <w:r w:rsidRPr="00FB0389">
        <w:rPr>
          <w:rFonts w:ascii="Arial" w:eastAsia="Arial" w:hAnsi="Arial" w:cs="Arial"/>
        </w:rPr>
        <w:t>ter</w:t>
      </w:r>
      <w:r w:rsidRPr="00FB0389">
        <w:rPr>
          <w:rFonts w:ascii="Arial" w:eastAsia="Arial" w:hAnsi="Arial" w:cs="Arial"/>
          <w:spacing w:val="51"/>
        </w:rPr>
        <w:t xml:space="preserve"> </w:t>
      </w:r>
      <w:r w:rsidRPr="00FB0389">
        <w:rPr>
          <w:rFonts w:ascii="Arial" w:eastAsia="Arial" w:hAnsi="Arial" w:cs="Arial"/>
        </w:rPr>
        <w:t>the</w:t>
      </w:r>
      <w:r w:rsidRPr="00FB0389">
        <w:rPr>
          <w:rFonts w:ascii="Arial" w:eastAsia="Arial" w:hAnsi="Arial" w:cs="Arial"/>
          <w:spacing w:val="54"/>
        </w:rPr>
        <w:t xml:space="preserve"> 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2"/>
        </w:rPr>
        <w:t>n</w:t>
      </w:r>
      <w:r w:rsidRPr="00FB0389">
        <w:rPr>
          <w:rFonts w:ascii="Arial" w:eastAsia="Arial" w:hAnsi="Arial" w:cs="Arial"/>
          <w:spacing w:val="4"/>
        </w:rPr>
        <w:t>i</w:t>
      </w:r>
      <w:r w:rsidRPr="00FB0389">
        <w:rPr>
          <w:rFonts w:ascii="Arial" w:eastAsia="Arial" w:hAnsi="Arial" w:cs="Arial"/>
          <w:spacing w:val="2"/>
        </w:rPr>
        <w:t>t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al</w:t>
      </w:r>
      <w:r w:rsidRPr="00FB0389">
        <w:rPr>
          <w:rFonts w:ascii="Arial" w:eastAsia="Arial" w:hAnsi="Arial" w:cs="Arial"/>
          <w:spacing w:val="52"/>
        </w:rPr>
        <w:t xml:space="preserve"> </w:t>
      </w:r>
      <w:r w:rsidRPr="00FB0389">
        <w:rPr>
          <w:rFonts w:ascii="Arial" w:eastAsia="Arial" w:hAnsi="Arial" w:cs="Arial"/>
        </w:rPr>
        <w:t>d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  <w:spacing w:val="1"/>
        </w:rPr>
        <w:t>sc</w:t>
      </w:r>
      <w:r w:rsidRPr="00FB0389">
        <w:rPr>
          <w:rFonts w:ascii="Arial" w:eastAsia="Arial" w:hAnsi="Arial" w:cs="Arial"/>
          <w:spacing w:val="2"/>
        </w:rPr>
        <w:t>u</w:t>
      </w:r>
      <w:r w:rsidRPr="00FB0389">
        <w:rPr>
          <w:rFonts w:ascii="Arial" w:eastAsia="Arial" w:hAnsi="Arial" w:cs="Arial"/>
          <w:spacing w:val="1"/>
        </w:rPr>
        <w:t>ss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o</w:t>
      </w:r>
      <w:r w:rsidRPr="00FB0389">
        <w:rPr>
          <w:rFonts w:ascii="Arial" w:eastAsia="Arial" w:hAnsi="Arial" w:cs="Arial"/>
          <w:spacing w:val="1"/>
        </w:rPr>
        <w:t>n</w:t>
      </w:r>
      <w:r w:rsidRPr="00FB0389">
        <w:rPr>
          <w:rFonts w:ascii="Arial" w:eastAsia="Arial" w:hAnsi="Arial" w:cs="Arial"/>
        </w:rPr>
        <w:t>,</w:t>
      </w:r>
      <w:r w:rsidRPr="00FB0389">
        <w:rPr>
          <w:rFonts w:ascii="Arial" w:eastAsia="Arial" w:hAnsi="Arial" w:cs="Arial"/>
          <w:spacing w:val="45"/>
        </w:rPr>
        <w:t xml:space="preserve"> </w:t>
      </w:r>
      <w:r w:rsidRPr="00FB0389">
        <w:rPr>
          <w:rFonts w:ascii="Arial" w:eastAsia="Arial" w:hAnsi="Arial" w:cs="Arial"/>
        </w:rPr>
        <w:t>as</w:t>
      </w:r>
      <w:r w:rsidRPr="00FB0389">
        <w:rPr>
          <w:rFonts w:ascii="Arial" w:eastAsia="Arial" w:hAnsi="Arial" w:cs="Arial"/>
          <w:spacing w:val="53"/>
        </w:rPr>
        <w:t xml:space="preserve"> </w:t>
      </w:r>
      <w:r w:rsidRPr="00FB0389">
        <w:rPr>
          <w:rFonts w:ascii="Arial" w:eastAsia="Arial" w:hAnsi="Arial" w:cs="Arial"/>
        </w:rPr>
        <w:t>t</w:t>
      </w:r>
      <w:r w:rsidRPr="00FB0389">
        <w:rPr>
          <w:rFonts w:ascii="Arial" w:eastAsia="Arial" w:hAnsi="Arial" w:cs="Arial"/>
          <w:spacing w:val="2"/>
        </w:rPr>
        <w:t>h</w:t>
      </w:r>
      <w:r w:rsidRPr="00FB0389">
        <w:rPr>
          <w:rFonts w:ascii="Arial" w:eastAsia="Arial" w:hAnsi="Arial" w:cs="Arial"/>
          <w:spacing w:val="-1"/>
        </w:rPr>
        <w:t>i</w:t>
      </w:r>
      <w:r w:rsidRPr="00FB0389">
        <w:rPr>
          <w:rFonts w:ascii="Arial" w:eastAsia="Arial" w:hAnsi="Arial" w:cs="Arial"/>
        </w:rPr>
        <w:t>s</w:t>
      </w:r>
      <w:r w:rsidRPr="00FB0389">
        <w:rPr>
          <w:rFonts w:ascii="Arial" w:eastAsia="Arial" w:hAnsi="Arial" w:cs="Arial"/>
          <w:spacing w:val="55"/>
        </w:rPr>
        <w:t xml:space="preserve"> </w:t>
      </w:r>
      <w:r w:rsidRPr="00FB0389">
        <w:rPr>
          <w:rFonts w:ascii="Arial" w:eastAsia="Arial" w:hAnsi="Arial" w:cs="Arial"/>
          <w:spacing w:val="-2"/>
        </w:rPr>
        <w:t>w</w:t>
      </w:r>
      <w:r w:rsidRPr="00FB0389">
        <w:rPr>
          <w:rFonts w:ascii="Arial" w:eastAsia="Arial" w:hAnsi="Arial" w:cs="Arial"/>
          <w:spacing w:val="1"/>
        </w:rPr>
        <w:t>i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</w:rPr>
        <w:t>l</w:t>
      </w:r>
      <w:r w:rsidRPr="00FB0389">
        <w:rPr>
          <w:rFonts w:ascii="Arial" w:eastAsia="Arial" w:hAnsi="Arial" w:cs="Arial"/>
          <w:spacing w:val="51"/>
        </w:rPr>
        <w:t xml:space="preserve"> </w:t>
      </w:r>
      <w:r w:rsidRPr="00FB0389">
        <w:rPr>
          <w:rFonts w:ascii="Arial" w:eastAsia="Arial" w:hAnsi="Arial" w:cs="Arial"/>
          <w:spacing w:val="2"/>
        </w:rPr>
        <w:t>e</w:t>
      </w:r>
      <w:r w:rsidRPr="00FB0389">
        <w:rPr>
          <w:rFonts w:ascii="Arial" w:eastAsia="Arial" w:hAnsi="Arial" w:cs="Arial"/>
        </w:rPr>
        <w:t>n</w:t>
      </w:r>
      <w:r w:rsidRPr="00FB0389">
        <w:rPr>
          <w:rFonts w:ascii="Arial" w:eastAsia="Arial" w:hAnsi="Arial" w:cs="Arial"/>
          <w:spacing w:val="-1"/>
        </w:rPr>
        <w:t>a</w:t>
      </w:r>
      <w:r w:rsidRPr="00FB0389">
        <w:rPr>
          <w:rFonts w:ascii="Arial" w:eastAsia="Arial" w:hAnsi="Arial" w:cs="Arial"/>
          <w:spacing w:val="2"/>
        </w:rPr>
        <w:t>b</w:t>
      </w:r>
      <w:r w:rsidRPr="00FB0389">
        <w:rPr>
          <w:rFonts w:ascii="Arial" w:eastAsia="Arial" w:hAnsi="Arial" w:cs="Arial"/>
          <w:spacing w:val="-1"/>
        </w:rPr>
        <w:t>l</w:t>
      </w:r>
      <w:r w:rsidRPr="00FB0389">
        <w:rPr>
          <w:rFonts w:ascii="Arial" w:eastAsia="Arial" w:hAnsi="Arial" w:cs="Arial"/>
        </w:rPr>
        <w:t>e</w:t>
      </w:r>
      <w:r w:rsidRPr="00FB0389">
        <w:rPr>
          <w:rFonts w:ascii="Arial" w:eastAsia="Arial" w:hAnsi="Arial" w:cs="Arial"/>
          <w:spacing w:val="50"/>
        </w:rPr>
        <w:t xml:space="preserve"> </w:t>
      </w:r>
      <w:r w:rsidRPr="00FB0389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4B274E00" w14:textId="7546D93F" w:rsidR="00E33ACB" w:rsidRDefault="00677CD3" w:rsidP="008477A5">
      <w:pPr>
        <w:spacing w:before="48" w:line="292" w:lineRule="auto"/>
        <w:ind w:right="8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4B274E01" w14:textId="77777777" w:rsidR="00E33ACB" w:rsidRDefault="00E33ACB" w:rsidP="00FF467D">
      <w:pPr>
        <w:spacing w:before="19" w:line="260" w:lineRule="exact"/>
        <w:rPr>
          <w:sz w:val="26"/>
          <w:szCs w:val="26"/>
        </w:rPr>
      </w:pPr>
    </w:p>
    <w:p w14:paraId="4B274E02" w14:textId="77777777" w:rsidR="00E33ACB" w:rsidRDefault="00677CD3" w:rsidP="002F05A2">
      <w:pPr>
        <w:pStyle w:val="Heading7"/>
        <w:rPr>
          <w:rFonts w:eastAsia="Arial"/>
        </w:rPr>
      </w:pPr>
      <w:r>
        <w:rPr>
          <w:rFonts w:eastAsia="Arial"/>
        </w:rPr>
        <w:t>2.</w:t>
      </w:r>
      <w:r>
        <w:rPr>
          <w:rFonts w:eastAsia="Arial"/>
          <w:spacing w:val="-1"/>
        </w:rPr>
        <w:t>2</w:t>
      </w:r>
      <w:r>
        <w:rPr>
          <w:rFonts w:eastAsia="Arial"/>
        </w:rPr>
        <w:t>.2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Oth</w:t>
      </w:r>
      <w:r>
        <w:rPr>
          <w:rFonts w:eastAsia="Arial"/>
        </w:rPr>
        <w:t>e</w:t>
      </w:r>
      <w:r>
        <w:rPr>
          <w:rFonts w:eastAsia="Arial"/>
          <w:spacing w:val="-1"/>
        </w:rPr>
        <w:t>r</w:t>
      </w:r>
      <w:r>
        <w:rPr>
          <w:rFonts w:eastAsia="Arial"/>
        </w:rPr>
        <w:t>s</w:t>
      </w:r>
    </w:p>
    <w:p w14:paraId="4B274E03" w14:textId="2340B594" w:rsidR="00E33ACB" w:rsidRDefault="00677CD3" w:rsidP="00953D52">
      <w:pPr>
        <w:spacing w:before="51" w:line="292" w:lineRule="auto"/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 at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be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ward.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ers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 It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7"/>
        </w:rPr>
        <w:t xml:space="preserve"> </w:t>
      </w:r>
      <w:r w:rsidR="00F14D59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d.</w:t>
      </w:r>
    </w:p>
    <w:p w14:paraId="4B274E04" w14:textId="77777777" w:rsidR="00E33ACB" w:rsidRDefault="00E33ACB" w:rsidP="00FF467D">
      <w:pPr>
        <w:spacing w:before="3" w:line="280" w:lineRule="exact"/>
        <w:rPr>
          <w:sz w:val="28"/>
          <w:szCs w:val="28"/>
        </w:rPr>
      </w:pPr>
    </w:p>
    <w:p w14:paraId="4B274E05" w14:textId="77777777" w:rsidR="00E33ACB" w:rsidRDefault="00677CD3" w:rsidP="002F05A2">
      <w:pPr>
        <w:pStyle w:val="Heading7"/>
        <w:rPr>
          <w:rFonts w:eastAsia="Arial"/>
        </w:rPr>
      </w:pPr>
      <w:r>
        <w:rPr>
          <w:rFonts w:eastAsia="Arial"/>
        </w:rPr>
        <w:t>2.3</w:t>
      </w:r>
      <w:r>
        <w:rPr>
          <w:rFonts w:eastAsia="Arial"/>
          <w:spacing w:val="8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  <w:spacing w:val="2"/>
        </w:rPr>
        <w:t>r</w:t>
      </w:r>
      <w:r>
        <w:rPr>
          <w:rFonts w:eastAsia="Arial"/>
        </w:rPr>
        <w:t>ie</w:t>
      </w:r>
      <w:r>
        <w:rPr>
          <w:rFonts w:eastAsia="Arial"/>
          <w:spacing w:val="1"/>
        </w:rPr>
        <w:t>v</w:t>
      </w:r>
      <w:r>
        <w:rPr>
          <w:rFonts w:eastAsia="Arial"/>
        </w:rPr>
        <w:t>ance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12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l</w:t>
      </w:r>
      <w:r>
        <w:rPr>
          <w:rFonts w:eastAsia="Arial"/>
          <w:spacing w:val="3"/>
        </w:rPr>
        <w:t>o</w:t>
      </w:r>
      <w:r>
        <w:rPr>
          <w:rFonts w:eastAsia="Arial"/>
          <w:spacing w:val="-3"/>
        </w:rPr>
        <w:t>y</w:t>
      </w:r>
      <w:r>
        <w:rPr>
          <w:rFonts w:eastAsia="Arial"/>
          <w:spacing w:val="2"/>
        </w:rPr>
        <w:t>e</w:t>
      </w:r>
      <w:r>
        <w:rPr>
          <w:rFonts w:eastAsia="Arial"/>
        </w:rPr>
        <w:t xml:space="preserve">es </w:t>
      </w:r>
      <w:r w:rsidRPr="00FB0389">
        <w:rPr>
          <w:rFonts w:eastAsia="Arial"/>
        </w:rPr>
        <w:t>on</w:t>
      </w:r>
      <w:r w:rsidRPr="00FB0389">
        <w:rPr>
          <w:rFonts w:eastAsia="Arial"/>
          <w:spacing w:val="2"/>
        </w:rPr>
        <w:t>l</w:t>
      </w:r>
      <w:r w:rsidRPr="00FB0389">
        <w:rPr>
          <w:rFonts w:eastAsia="Arial"/>
        </w:rPr>
        <w:t>y</w:t>
      </w:r>
      <w:r w:rsidRPr="00FB0389">
        <w:rPr>
          <w:rFonts w:eastAsia="Arial"/>
          <w:spacing w:val="9"/>
        </w:rPr>
        <w:t xml:space="preserve"> </w:t>
      </w:r>
      <w:r w:rsidR="00E81A51" w:rsidRPr="00FB0389">
        <w:rPr>
          <w:rFonts w:eastAsia="Arial"/>
        </w:rPr>
        <w:t>–</w:t>
      </w:r>
      <w:r w:rsidRPr="00FB0389">
        <w:rPr>
          <w:rFonts w:eastAsia="Arial"/>
          <w:spacing w:val="11"/>
        </w:rPr>
        <w:t xml:space="preserve"> </w:t>
      </w:r>
      <w:r w:rsidR="00E81A51" w:rsidRPr="00FB0389">
        <w:rPr>
          <w:rFonts w:eastAsia="Arial"/>
        </w:rPr>
        <w:t>Refer to Grievance Policy.</w:t>
      </w:r>
    </w:p>
    <w:p w14:paraId="4B274E06" w14:textId="77777777" w:rsidR="00E33ACB" w:rsidRDefault="00E33ACB" w:rsidP="00FF467D">
      <w:pPr>
        <w:spacing w:before="1" w:line="280" w:lineRule="exact"/>
        <w:rPr>
          <w:sz w:val="28"/>
          <w:szCs w:val="28"/>
        </w:rPr>
      </w:pPr>
    </w:p>
    <w:p w14:paraId="6BB96651" w14:textId="77777777" w:rsidR="00826918" w:rsidRDefault="00677CD3" w:rsidP="002F05A2">
      <w:pPr>
        <w:pStyle w:val="Heading7"/>
        <w:rPr>
          <w:rFonts w:eastAsia="Arial"/>
          <w:spacing w:val="7"/>
        </w:rPr>
      </w:pPr>
      <w:r>
        <w:rPr>
          <w:rFonts w:eastAsia="Arial"/>
        </w:rPr>
        <w:t>2.4</w:t>
      </w:r>
      <w:r>
        <w:rPr>
          <w:rFonts w:eastAsia="Arial"/>
          <w:spacing w:val="8"/>
        </w:rPr>
        <w:t xml:space="preserve"> </w:t>
      </w:r>
      <w:r>
        <w:rPr>
          <w:rFonts w:eastAsia="Arial"/>
        </w:rPr>
        <w:t>Di</w:t>
      </w:r>
      <w:r>
        <w:rPr>
          <w:rFonts w:eastAsia="Arial"/>
          <w:spacing w:val="2"/>
        </w:rPr>
        <w:t>s</w:t>
      </w:r>
      <w:r>
        <w:rPr>
          <w:rFonts w:eastAsia="Arial"/>
        </w:rPr>
        <w:t>ciplin</w:t>
      </w:r>
      <w:r>
        <w:rPr>
          <w:rFonts w:eastAsia="Arial"/>
          <w:spacing w:val="2"/>
        </w:rPr>
        <w:t>ar</w:t>
      </w:r>
      <w:r>
        <w:rPr>
          <w:rFonts w:eastAsia="Arial"/>
        </w:rPr>
        <w:t>y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5"/>
        </w:rPr>
        <w:t>A</w:t>
      </w:r>
      <w:r>
        <w:rPr>
          <w:rFonts w:eastAsia="Arial"/>
        </w:rPr>
        <w:t>cti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  <w:r>
        <w:rPr>
          <w:rFonts w:eastAsia="Arial"/>
          <w:spacing w:val="7"/>
        </w:rPr>
        <w:t xml:space="preserve"> </w:t>
      </w:r>
    </w:p>
    <w:p w14:paraId="4B274E07" w14:textId="6D30299D" w:rsidR="00E33ACB" w:rsidRDefault="00677CD3" w:rsidP="00FF467D">
      <w:pPr>
        <w:spacing w:line="291" w:lineRule="auto"/>
        <w:ind w:left="106" w:right="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erpetra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/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proofErr w:type="spellEnd"/>
      <w:r>
        <w:rPr>
          <w:rFonts w:ascii="Arial" w:eastAsia="Arial" w:hAnsi="Arial" w:cs="Arial"/>
        </w:rPr>
        <w:t>.</w:t>
      </w:r>
    </w:p>
    <w:p w14:paraId="4B274E08" w14:textId="77777777" w:rsidR="00E33ACB" w:rsidRDefault="00677CD3" w:rsidP="00FF467D">
      <w:pPr>
        <w:spacing w:before="2"/>
        <w:ind w:left="106" w:right="8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 w:rsidR="00E81A51">
        <w:rPr>
          <w:rFonts w:ascii="Arial" w:eastAsia="Arial" w:hAnsi="Arial" w:cs="Arial"/>
          <w:spacing w:val="2"/>
        </w:rPr>
        <w:t>– Refer to Disciplinary Procedure</w:t>
      </w:r>
    </w:p>
    <w:p w14:paraId="4B274E09" w14:textId="77777777" w:rsidR="00E33ACB" w:rsidRDefault="00677CD3" w:rsidP="00FF467D">
      <w:pPr>
        <w:spacing w:before="48" w:line="292" w:lineRule="auto"/>
        <w:ind w:left="106" w:right="8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 wh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 xml:space="preserve">an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5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/b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 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   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4B274E0A" w14:textId="77777777" w:rsidR="00E33ACB" w:rsidRDefault="00677CD3" w:rsidP="00FF467D">
      <w:pPr>
        <w:spacing w:line="220" w:lineRule="exact"/>
        <w:ind w:left="106" w:righ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tect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fr</w:t>
      </w:r>
      <w:r>
        <w:rPr>
          <w:rFonts w:ascii="Arial" w:eastAsia="Arial" w:hAnsi="Arial" w:cs="Arial"/>
          <w:u w:val="single" w:color="000000"/>
        </w:rPr>
        <w:t>om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4B274E0B" w14:textId="77777777" w:rsidR="00E33ACB" w:rsidRDefault="00677CD3" w:rsidP="00FF467D">
      <w:pPr>
        <w:spacing w:before="50"/>
        <w:ind w:left="106" w:right="8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4B274E0C" w14:textId="77777777" w:rsidR="00A4499C" w:rsidRDefault="00A4499C" w:rsidP="00FF467D">
      <w:pPr>
        <w:spacing w:before="50"/>
        <w:ind w:left="106" w:right="8233"/>
        <w:rPr>
          <w:rFonts w:ascii="Arial" w:eastAsia="Arial" w:hAnsi="Arial" w:cs="Arial"/>
        </w:rPr>
      </w:pPr>
    </w:p>
    <w:p w14:paraId="4B274E0D" w14:textId="77777777" w:rsidR="00E33ACB" w:rsidRDefault="00677CD3" w:rsidP="00FF467D">
      <w:pPr>
        <w:spacing w:before="77"/>
        <w:ind w:left="106" w:right="78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4B274E0E" w14:textId="77777777" w:rsidR="00E33ACB" w:rsidRDefault="00E33ACB" w:rsidP="00FF467D">
      <w:pPr>
        <w:spacing w:before="10" w:line="120" w:lineRule="exact"/>
        <w:rPr>
          <w:sz w:val="12"/>
          <w:szCs w:val="12"/>
        </w:rPr>
      </w:pPr>
    </w:p>
    <w:p w14:paraId="4B274E0F" w14:textId="77777777" w:rsidR="00E33ACB" w:rsidRDefault="00E33ACB" w:rsidP="00FF467D">
      <w:pPr>
        <w:spacing w:line="200" w:lineRule="exact"/>
      </w:pPr>
    </w:p>
    <w:p w14:paraId="4B274E10" w14:textId="120F25C8" w:rsidR="00E33ACB" w:rsidRDefault="00677CD3" w:rsidP="00DC4BB6">
      <w:pPr>
        <w:pStyle w:val="Heading7"/>
        <w:rPr>
          <w:rFonts w:eastAsia="Arial"/>
        </w:rPr>
      </w:pPr>
      <w:r>
        <w:rPr>
          <w:rFonts w:eastAsia="Arial"/>
        </w:rPr>
        <w:t>2.5</w:t>
      </w:r>
      <w:r>
        <w:rPr>
          <w:rFonts w:eastAsia="Arial"/>
          <w:spacing w:val="8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2"/>
        </w:rPr>
        <w:t>a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s</w:t>
      </w:r>
      <w:r>
        <w:rPr>
          <w:rFonts w:eastAsia="Arial"/>
        </w:rPr>
        <w:t>e</w:t>
      </w:r>
      <w:r>
        <w:rPr>
          <w:rFonts w:eastAsia="Arial"/>
          <w:spacing w:val="6"/>
        </w:rPr>
        <w:t xml:space="preserve"> </w:t>
      </w:r>
      <w:r>
        <w:rPr>
          <w:rFonts w:eastAsia="Arial"/>
        </w:rPr>
        <w:t>or</w:t>
      </w:r>
      <w:r>
        <w:rPr>
          <w:rFonts w:eastAsia="Arial"/>
          <w:spacing w:val="10"/>
        </w:rPr>
        <w:t xml:space="preserve"> </w:t>
      </w:r>
      <w:r>
        <w:rPr>
          <w:rFonts w:eastAsia="Arial"/>
          <w:spacing w:val="4"/>
        </w:rPr>
        <w:t>m</w:t>
      </w:r>
      <w:r>
        <w:rPr>
          <w:rFonts w:eastAsia="Arial"/>
        </w:rPr>
        <w:t>a</w:t>
      </w:r>
      <w:r>
        <w:rPr>
          <w:rFonts w:eastAsia="Arial"/>
          <w:spacing w:val="-1"/>
        </w:rPr>
        <w:t>li</w:t>
      </w:r>
      <w:r>
        <w:rPr>
          <w:rFonts w:eastAsia="Arial"/>
          <w:spacing w:val="1"/>
        </w:rPr>
        <w:t>c</w:t>
      </w:r>
      <w:r>
        <w:rPr>
          <w:rFonts w:eastAsia="Arial"/>
          <w:spacing w:val="-1"/>
        </w:rPr>
        <w:t>i</w:t>
      </w:r>
      <w:r>
        <w:rPr>
          <w:rFonts w:eastAsia="Arial"/>
          <w:spacing w:val="2"/>
        </w:rPr>
        <w:t>o</w:t>
      </w:r>
      <w:r>
        <w:rPr>
          <w:rFonts w:eastAsia="Arial"/>
        </w:rPr>
        <w:t>us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  <w:spacing w:val="-1"/>
        </w:rPr>
        <w:t>l</w:t>
      </w:r>
      <w:r>
        <w:rPr>
          <w:rFonts w:eastAsia="Arial"/>
          <w:spacing w:val="2"/>
        </w:rPr>
        <w:t>e</w:t>
      </w:r>
      <w:r>
        <w:rPr>
          <w:rFonts w:eastAsia="Arial"/>
        </w:rPr>
        <w:t>g</w:t>
      </w:r>
      <w:r>
        <w:rPr>
          <w:rFonts w:eastAsia="Arial"/>
          <w:spacing w:val="-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</w:t>
      </w:r>
      <w:r>
        <w:rPr>
          <w:rFonts w:eastAsia="Arial"/>
          <w:spacing w:val="-1"/>
        </w:rPr>
        <w:t>n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 w:rsidRPr="00DC4BB6">
        <w:rPr>
          <w:rFonts w:eastAsia="Arial"/>
          <w:b w:val="0"/>
          <w:bCs/>
        </w:rPr>
        <w:t>of</w:t>
      </w:r>
      <w:r w:rsidRPr="00DC4BB6">
        <w:rPr>
          <w:rFonts w:eastAsia="Arial"/>
          <w:b w:val="0"/>
          <w:bCs/>
          <w:spacing w:val="11"/>
        </w:rPr>
        <w:t xml:space="preserve"> </w:t>
      </w:r>
      <w:r w:rsidRPr="00DC4BB6">
        <w:rPr>
          <w:rFonts w:eastAsia="Arial"/>
          <w:b w:val="0"/>
          <w:bCs/>
        </w:rPr>
        <w:t>h</w:t>
      </w:r>
      <w:r w:rsidRPr="00DC4BB6">
        <w:rPr>
          <w:rFonts w:eastAsia="Arial"/>
          <w:b w:val="0"/>
          <w:bCs/>
          <w:spacing w:val="-1"/>
        </w:rPr>
        <w:t>a</w:t>
      </w:r>
      <w:r w:rsidRPr="00DC4BB6">
        <w:rPr>
          <w:rFonts w:eastAsia="Arial"/>
          <w:b w:val="0"/>
          <w:bCs/>
          <w:spacing w:val="1"/>
        </w:rPr>
        <w:t>r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1"/>
        </w:rPr>
        <w:t>ss</w:t>
      </w:r>
      <w:r w:rsidRPr="00DC4BB6">
        <w:rPr>
          <w:rFonts w:eastAsia="Arial"/>
          <w:b w:val="0"/>
          <w:bCs/>
          <w:spacing w:val="4"/>
        </w:rPr>
        <w:t>m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1"/>
        </w:rPr>
        <w:t>n</w:t>
      </w:r>
      <w:r w:rsidRPr="00DC4BB6">
        <w:rPr>
          <w:rFonts w:eastAsia="Arial"/>
          <w:b w:val="0"/>
          <w:bCs/>
        </w:rPr>
        <w:t>t or</w:t>
      </w:r>
      <w:r w:rsidRPr="00DC4BB6">
        <w:rPr>
          <w:rFonts w:eastAsia="Arial"/>
          <w:b w:val="0"/>
          <w:bCs/>
          <w:spacing w:val="10"/>
        </w:rPr>
        <w:t xml:space="preserve"> </w:t>
      </w:r>
      <w:r w:rsidRPr="00DC4BB6">
        <w:rPr>
          <w:rFonts w:eastAsia="Arial"/>
          <w:b w:val="0"/>
          <w:bCs/>
        </w:rPr>
        <w:t>b</w:t>
      </w:r>
      <w:r w:rsidRPr="00DC4BB6">
        <w:rPr>
          <w:rFonts w:eastAsia="Arial"/>
          <w:b w:val="0"/>
          <w:bCs/>
          <w:spacing w:val="-1"/>
        </w:rPr>
        <w:t>u</w:t>
      </w:r>
      <w:r w:rsidRPr="00DC4BB6">
        <w:rPr>
          <w:rFonts w:eastAsia="Arial"/>
          <w:b w:val="0"/>
          <w:bCs/>
          <w:spacing w:val="1"/>
        </w:rPr>
        <w:t>ll</w:t>
      </w:r>
      <w:r w:rsidRPr="00DC4BB6">
        <w:rPr>
          <w:rFonts w:eastAsia="Arial"/>
          <w:b w:val="0"/>
          <w:bCs/>
          <w:spacing w:val="-4"/>
        </w:rPr>
        <w:t>y</w:t>
      </w:r>
      <w:r w:rsidRPr="00DC4BB6">
        <w:rPr>
          <w:rFonts w:eastAsia="Arial"/>
          <w:b w:val="0"/>
          <w:bCs/>
          <w:spacing w:val="1"/>
        </w:rPr>
        <w:t>i</w:t>
      </w:r>
      <w:r w:rsidRPr="00DC4BB6">
        <w:rPr>
          <w:rFonts w:eastAsia="Arial"/>
          <w:b w:val="0"/>
          <w:bCs/>
          <w:spacing w:val="2"/>
        </w:rPr>
        <w:t>n</w:t>
      </w:r>
      <w:r w:rsidRPr="00DC4BB6">
        <w:rPr>
          <w:rFonts w:eastAsia="Arial"/>
          <w:b w:val="0"/>
          <w:bCs/>
        </w:rPr>
        <w:t>g</w:t>
      </w:r>
      <w:r w:rsidRPr="00DC4BB6">
        <w:rPr>
          <w:rFonts w:eastAsia="Arial"/>
          <w:b w:val="0"/>
          <w:bCs/>
          <w:spacing w:val="6"/>
        </w:rPr>
        <w:t xml:space="preserve"> </w:t>
      </w:r>
      <w:r w:rsidRPr="00DC4BB6">
        <w:rPr>
          <w:rFonts w:eastAsia="Arial"/>
          <w:b w:val="0"/>
          <w:bCs/>
          <w:spacing w:val="-2"/>
        </w:rPr>
        <w:t>w</w:t>
      </w:r>
      <w:r w:rsidRPr="00DC4BB6">
        <w:rPr>
          <w:rFonts w:eastAsia="Arial"/>
          <w:b w:val="0"/>
          <w:bCs/>
          <w:spacing w:val="2"/>
        </w:rPr>
        <w:t>h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  <w:spacing w:val="1"/>
        </w:rPr>
        <w:t>c</w:t>
      </w:r>
      <w:r w:rsidRPr="00DC4BB6">
        <w:rPr>
          <w:rFonts w:eastAsia="Arial"/>
          <w:b w:val="0"/>
          <w:bCs/>
        </w:rPr>
        <w:t>h</w:t>
      </w:r>
      <w:r w:rsidRPr="00DC4BB6">
        <w:rPr>
          <w:rFonts w:eastAsia="Arial"/>
          <w:b w:val="0"/>
          <w:bCs/>
          <w:spacing w:val="5"/>
        </w:rPr>
        <w:t xml:space="preserve"> </w:t>
      </w:r>
      <w:r w:rsidRPr="00DC4BB6">
        <w:rPr>
          <w:rFonts w:eastAsia="Arial"/>
          <w:b w:val="0"/>
          <w:bCs/>
        </w:rPr>
        <w:t>d</w:t>
      </w:r>
      <w:r w:rsidRPr="00DC4BB6">
        <w:rPr>
          <w:rFonts w:eastAsia="Arial"/>
          <w:b w:val="0"/>
          <w:bCs/>
          <w:spacing w:val="-1"/>
        </w:rPr>
        <w:t>a</w:t>
      </w:r>
      <w:r w:rsidRPr="00DC4BB6">
        <w:rPr>
          <w:rFonts w:eastAsia="Arial"/>
          <w:b w:val="0"/>
          <w:bCs/>
          <w:spacing w:val="4"/>
        </w:rPr>
        <w:t>m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-1"/>
        </w:rPr>
        <w:t>g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3"/>
        </w:rPr>
        <w:t xml:space="preserve"> </w:t>
      </w:r>
      <w:r w:rsidRPr="00DC4BB6">
        <w:rPr>
          <w:rFonts w:eastAsia="Arial"/>
          <w:b w:val="0"/>
          <w:bCs/>
        </w:rPr>
        <w:t>t</w:t>
      </w:r>
      <w:r w:rsidRPr="00DC4BB6">
        <w:rPr>
          <w:rFonts w:eastAsia="Arial"/>
          <w:b w:val="0"/>
          <w:bCs/>
          <w:spacing w:val="2"/>
        </w:rPr>
        <w:t>h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10"/>
        </w:rPr>
        <w:t xml:space="preserve"> </w:t>
      </w:r>
      <w:r w:rsidRPr="00DC4BB6">
        <w:rPr>
          <w:rFonts w:eastAsia="Arial"/>
          <w:b w:val="0"/>
          <w:bCs/>
          <w:spacing w:val="1"/>
        </w:rPr>
        <w:t>r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1"/>
        </w:rPr>
        <w:t>p</w:t>
      </w:r>
      <w:r w:rsidRPr="00DC4BB6">
        <w:rPr>
          <w:rFonts w:eastAsia="Arial"/>
          <w:b w:val="0"/>
          <w:bCs/>
        </w:rPr>
        <w:t>ut</w:t>
      </w:r>
      <w:r w:rsidRPr="00DC4BB6">
        <w:rPr>
          <w:rFonts w:eastAsia="Arial"/>
          <w:b w:val="0"/>
          <w:bCs/>
          <w:spacing w:val="1"/>
        </w:rPr>
        <w:t>a</w:t>
      </w:r>
      <w:r w:rsidRPr="00DC4BB6">
        <w:rPr>
          <w:rFonts w:eastAsia="Arial"/>
          <w:b w:val="0"/>
          <w:bCs/>
        </w:rPr>
        <w:t>t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  <w:spacing w:val="2"/>
        </w:rPr>
        <w:t>o</w:t>
      </w:r>
      <w:r w:rsidRPr="00DC4BB6">
        <w:rPr>
          <w:rFonts w:eastAsia="Arial"/>
          <w:b w:val="0"/>
          <w:bCs/>
        </w:rPr>
        <w:t>n</w:t>
      </w:r>
      <w:r w:rsidRPr="00DC4BB6">
        <w:rPr>
          <w:rFonts w:eastAsia="Arial"/>
          <w:b w:val="0"/>
          <w:bCs/>
          <w:spacing w:val="2"/>
        </w:rPr>
        <w:t xml:space="preserve"> </w:t>
      </w:r>
      <w:r w:rsidRPr="00DC4BB6">
        <w:rPr>
          <w:rFonts w:eastAsia="Arial"/>
          <w:b w:val="0"/>
          <w:bCs/>
        </w:rPr>
        <w:t>of</w:t>
      </w:r>
      <w:r w:rsidRPr="00DC4BB6">
        <w:rPr>
          <w:rFonts w:eastAsia="Arial"/>
          <w:b w:val="0"/>
          <w:bCs/>
          <w:spacing w:val="11"/>
        </w:rPr>
        <w:t xml:space="preserve"> 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9"/>
        </w:rPr>
        <w:t xml:space="preserve"> </w:t>
      </w:r>
      <w:r w:rsidRPr="00DC4BB6">
        <w:rPr>
          <w:rFonts w:eastAsia="Arial"/>
          <w:b w:val="0"/>
          <w:bCs/>
          <w:spacing w:val="2"/>
        </w:rPr>
        <w:t>f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1"/>
        </w:rPr>
        <w:t>l</w:t>
      </w:r>
      <w:r w:rsidRPr="00DC4BB6">
        <w:rPr>
          <w:rFonts w:eastAsia="Arial"/>
          <w:b w:val="0"/>
          <w:bCs/>
          <w:spacing w:val="1"/>
        </w:rPr>
        <w:t>l</w:t>
      </w:r>
      <w:r w:rsidRPr="00DC4BB6">
        <w:rPr>
          <w:rFonts w:eastAsia="Arial"/>
          <w:b w:val="0"/>
          <w:bCs/>
          <w:spacing w:val="2"/>
        </w:rPr>
        <w:t>o</w:t>
      </w:r>
      <w:r w:rsidRPr="00DC4BB6">
        <w:rPr>
          <w:rFonts w:eastAsia="Arial"/>
          <w:b w:val="0"/>
          <w:bCs/>
        </w:rPr>
        <w:t>w e</w:t>
      </w:r>
      <w:r w:rsidRPr="00DC4BB6">
        <w:rPr>
          <w:rFonts w:eastAsia="Arial"/>
          <w:b w:val="0"/>
          <w:bCs/>
          <w:spacing w:val="4"/>
        </w:rPr>
        <w:t>m</w:t>
      </w:r>
      <w:r w:rsidRPr="00DC4BB6">
        <w:rPr>
          <w:rFonts w:eastAsia="Arial"/>
          <w:b w:val="0"/>
          <w:bCs/>
        </w:rPr>
        <w:t>p</w:t>
      </w:r>
      <w:r w:rsidRPr="00DC4BB6">
        <w:rPr>
          <w:rFonts w:eastAsia="Arial"/>
          <w:b w:val="0"/>
          <w:bCs/>
          <w:spacing w:val="-1"/>
        </w:rPr>
        <w:t>l</w:t>
      </w:r>
      <w:r w:rsidRPr="00DC4BB6">
        <w:rPr>
          <w:rFonts w:eastAsia="Arial"/>
          <w:b w:val="0"/>
          <w:bCs/>
          <w:spacing w:val="2"/>
        </w:rPr>
        <w:t>o</w:t>
      </w:r>
      <w:r w:rsidRPr="00DC4BB6">
        <w:rPr>
          <w:rFonts w:eastAsia="Arial"/>
          <w:b w:val="0"/>
          <w:bCs/>
          <w:spacing w:val="-4"/>
        </w:rPr>
        <w:t>y</w:t>
      </w:r>
      <w:r w:rsidRPr="00DC4BB6">
        <w:rPr>
          <w:rFonts w:eastAsia="Arial"/>
          <w:b w:val="0"/>
          <w:bCs/>
        </w:rPr>
        <w:t>ee</w:t>
      </w:r>
      <w:r w:rsidRPr="00DC4BB6">
        <w:rPr>
          <w:rFonts w:eastAsia="Arial"/>
          <w:b w:val="0"/>
          <w:bCs/>
          <w:spacing w:val="2"/>
        </w:rPr>
        <w:t>/</w:t>
      </w:r>
      <w:r w:rsidRPr="00DC4BB6">
        <w:rPr>
          <w:rFonts w:eastAsia="Arial"/>
          <w:b w:val="0"/>
          <w:bCs/>
        </w:rPr>
        <w:t>Me</w:t>
      </w:r>
      <w:r w:rsidRPr="00DC4BB6">
        <w:rPr>
          <w:rFonts w:eastAsia="Arial"/>
          <w:b w:val="0"/>
          <w:bCs/>
          <w:spacing w:val="4"/>
        </w:rPr>
        <w:t>m</w:t>
      </w:r>
      <w:r w:rsidRPr="00DC4BB6">
        <w:rPr>
          <w:rFonts w:eastAsia="Arial"/>
          <w:b w:val="0"/>
          <w:bCs/>
        </w:rPr>
        <w:t>b</w:t>
      </w:r>
      <w:r w:rsidRPr="00DC4BB6">
        <w:rPr>
          <w:rFonts w:eastAsia="Arial"/>
          <w:b w:val="0"/>
          <w:bCs/>
          <w:spacing w:val="-1"/>
        </w:rPr>
        <w:t>e</w:t>
      </w:r>
      <w:r w:rsidRPr="00DC4BB6">
        <w:rPr>
          <w:rFonts w:eastAsia="Arial"/>
          <w:b w:val="0"/>
          <w:bCs/>
        </w:rPr>
        <w:t xml:space="preserve">r </w:t>
      </w:r>
      <w:r w:rsidRPr="00DC4BB6">
        <w:rPr>
          <w:rFonts w:eastAsia="Arial"/>
          <w:b w:val="0"/>
          <w:bCs/>
          <w:spacing w:val="-2"/>
        </w:rPr>
        <w:t>w</w:t>
      </w:r>
      <w:r w:rsidRPr="00DC4BB6">
        <w:rPr>
          <w:rFonts w:eastAsia="Arial"/>
          <w:b w:val="0"/>
          <w:bCs/>
          <w:spacing w:val="1"/>
        </w:rPr>
        <w:t>i</w:t>
      </w:r>
      <w:r w:rsidRPr="00DC4BB6">
        <w:rPr>
          <w:rFonts w:eastAsia="Arial"/>
          <w:b w:val="0"/>
          <w:bCs/>
          <w:spacing w:val="-1"/>
        </w:rPr>
        <w:t>l</w:t>
      </w:r>
      <w:r w:rsidRPr="00DC4BB6">
        <w:rPr>
          <w:rFonts w:eastAsia="Arial"/>
          <w:b w:val="0"/>
          <w:bCs/>
        </w:rPr>
        <w:t xml:space="preserve">l </w:t>
      </w:r>
      <w:r w:rsidRPr="00DC4BB6">
        <w:rPr>
          <w:rFonts w:eastAsia="Arial"/>
          <w:b w:val="0"/>
          <w:bCs/>
          <w:spacing w:val="2"/>
        </w:rPr>
        <w:t>no</w:t>
      </w:r>
      <w:r w:rsidRPr="00DC4BB6">
        <w:rPr>
          <w:rFonts w:eastAsia="Arial"/>
          <w:b w:val="0"/>
          <w:bCs/>
        </w:rPr>
        <w:t>t be to</w:t>
      </w:r>
      <w:r w:rsidRPr="00DC4BB6">
        <w:rPr>
          <w:rFonts w:eastAsia="Arial"/>
          <w:b w:val="0"/>
          <w:bCs/>
          <w:spacing w:val="-2"/>
        </w:rPr>
        <w:t>l</w:t>
      </w:r>
      <w:r w:rsidRPr="00DC4BB6">
        <w:rPr>
          <w:rFonts w:eastAsia="Arial"/>
          <w:b w:val="0"/>
          <w:bCs/>
        </w:rPr>
        <w:t>er</w:t>
      </w:r>
      <w:r w:rsidRPr="00DC4BB6">
        <w:rPr>
          <w:rFonts w:eastAsia="Arial"/>
          <w:b w:val="0"/>
          <w:bCs/>
          <w:spacing w:val="2"/>
        </w:rPr>
        <w:t>a</w:t>
      </w:r>
      <w:r w:rsidRPr="00DC4BB6">
        <w:rPr>
          <w:rFonts w:eastAsia="Arial"/>
          <w:b w:val="0"/>
          <w:bCs/>
        </w:rPr>
        <w:t xml:space="preserve">ted </w:t>
      </w:r>
      <w:r w:rsidRPr="00DC4BB6">
        <w:rPr>
          <w:rFonts w:eastAsia="Arial"/>
          <w:b w:val="0"/>
          <w:bCs/>
          <w:spacing w:val="2"/>
        </w:rPr>
        <w:t>a</w:t>
      </w:r>
      <w:r w:rsidRPr="00DC4BB6">
        <w:rPr>
          <w:rFonts w:eastAsia="Arial"/>
          <w:b w:val="0"/>
          <w:bCs/>
        </w:rPr>
        <w:t>nd</w:t>
      </w:r>
      <w:r w:rsidRPr="00DC4BB6">
        <w:rPr>
          <w:rFonts w:eastAsia="Arial"/>
          <w:b w:val="0"/>
          <w:bCs/>
          <w:spacing w:val="13"/>
        </w:rPr>
        <w:t xml:space="preserve"> </w:t>
      </w:r>
      <w:r w:rsidRPr="00DC4BB6">
        <w:rPr>
          <w:rFonts w:eastAsia="Arial"/>
          <w:b w:val="0"/>
          <w:bCs/>
          <w:spacing w:val="-2"/>
        </w:rPr>
        <w:t>w</w:t>
      </w:r>
      <w:r w:rsidRPr="00DC4BB6">
        <w:rPr>
          <w:rFonts w:eastAsia="Arial"/>
          <w:b w:val="0"/>
          <w:bCs/>
          <w:spacing w:val="1"/>
        </w:rPr>
        <w:t>i</w:t>
      </w:r>
      <w:r w:rsidRPr="00DC4BB6">
        <w:rPr>
          <w:rFonts w:eastAsia="Arial"/>
          <w:b w:val="0"/>
          <w:bCs/>
          <w:spacing w:val="-1"/>
        </w:rPr>
        <w:t>l</w:t>
      </w:r>
      <w:r w:rsidRPr="00DC4BB6">
        <w:rPr>
          <w:rFonts w:eastAsia="Arial"/>
          <w:b w:val="0"/>
          <w:bCs/>
        </w:rPr>
        <w:t xml:space="preserve">l </w:t>
      </w:r>
      <w:r w:rsidRPr="00DC4BB6">
        <w:rPr>
          <w:rFonts w:eastAsia="Arial"/>
          <w:b w:val="0"/>
          <w:bCs/>
          <w:spacing w:val="2"/>
        </w:rPr>
        <w:t>b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15"/>
        </w:rPr>
        <w:t xml:space="preserve"> </w:t>
      </w:r>
      <w:r w:rsidRPr="00DC4BB6">
        <w:rPr>
          <w:rFonts w:eastAsia="Arial"/>
          <w:b w:val="0"/>
          <w:bCs/>
        </w:rPr>
        <w:t>d</w:t>
      </w:r>
      <w:r w:rsidRPr="00DC4BB6">
        <w:rPr>
          <w:rFonts w:eastAsia="Arial"/>
          <w:b w:val="0"/>
          <w:bCs/>
          <w:spacing w:val="-1"/>
        </w:rPr>
        <w:t>e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1"/>
        </w:rPr>
        <w:t>l</w:t>
      </w:r>
      <w:r w:rsidRPr="00DC4BB6">
        <w:rPr>
          <w:rFonts w:eastAsia="Arial"/>
          <w:b w:val="0"/>
          <w:bCs/>
        </w:rPr>
        <w:t>t w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</w:rPr>
        <w:t xml:space="preserve">th as </w:t>
      </w:r>
      <w:r w:rsidRPr="00DC4BB6">
        <w:rPr>
          <w:rFonts w:eastAsia="Arial"/>
          <w:b w:val="0"/>
          <w:bCs/>
          <w:spacing w:val="1"/>
        </w:rPr>
        <w:t>s</w:t>
      </w:r>
      <w:r w:rsidRPr="00DC4BB6">
        <w:rPr>
          <w:rFonts w:eastAsia="Arial"/>
          <w:b w:val="0"/>
          <w:bCs/>
        </w:rPr>
        <w:t>eri</w:t>
      </w:r>
      <w:r w:rsidRPr="00DC4BB6">
        <w:rPr>
          <w:rFonts w:eastAsia="Arial"/>
          <w:b w:val="0"/>
          <w:bCs/>
          <w:spacing w:val="-1"/>
        </w:rPr>
        <w:t>o</w:t>
      </w:r>
      <w:r w:rsidRPr="00DC4BB6">
        <w:rPr>
          <w:rFonts w:eastAsia="Arial"/>
          <w:b w:val="0"/>
          <w:bCs/>
        </w:rPr>
        <w:t xml:space="preserve">us </w:t>
      </w:r>
      <w:r w:rsidRPr="00DC4BB6">
        <w:rPr>
          <w:rFonts w:eastAsia="Arial"/>
          <w:b w:val="0"/>
          <w:bCs/>
          <w:spacing w:val="4"/>
        </w:rPr>
        <w:t>m</w:t>
      </w:r>
      <w:r w:rsidRPr="00DC4BB6">
        <w:rPr>
          <w:rFonts w:eastAsia="Arial"/>
          <w:b w:val="0"/>
          <w:bCs/>
          <w:spacing w:val="-1"/>
        </w:rPr>
        <w:t>is</w:t>
      </w:r>
      <w:r w:rsidRPr="00DC4BB6">
        <w:rPr>
          <w:rFonts w:eastAsia="Arial"/>
          <w:b w:val="0"/>
          <w:bCs/>
          <w:spacing w:val="1"/>
        </w:rPr>
        <w:t>c</w:t>
      </w:r>
      <w:r w:rsidRPr="00DC4BB6">
        <w:rPr>
          <w:rFonts w:eastAsia="Arial"/>
          <w:b w:val="0"/>
          <w:bCs/>
        </w:rPr>
        <w:t>o</w:t>
      </w:r>
      <w:r w:rsidRPr="00DC4BB6">
        <w:rPr>
          <w:rFonts w:eastAsia="Arial"/>
          <w:b w:val="0"/>
          <w:bCs/>
          <w:spacing w:val="-1"/>
        </w:rPr>
        <w:t>n</w:t>
      </w:r>
      <w:r w:rsidRPr="00DC4BB6">
        <w:rPr>
          <w:rFonts w:eastAsia="Arial"/>
          <w:b w:val="0"/>
          <w:bCs/>
        </w:rPr>
        <w:t>d</w:t>
      </w:r>
      <w:r w:rsidRPr="00DC4BB6">
        <w:rPr>
          <w:rFonts w:eastAsia="Arial"/>
          <w:b w:val="0"/>
          <w:bCs/>
          <w:spacing w:val="-1"/>
        </w:rPr>
        <w:t>u</w:t>
      </w:r>
      <w:r w:rsidRPr="00DC4BB6">
        <w:rPr>
          <w:rFonts w:eastAsia="Arial"/>
          <w:b w:val="0"/>
          <w:bCs/>
          <w:spacing w:val="1"/>
        </w:rPr>
        <w:t>c</w:t>
      </w:r>
      <w:r w:rsidRPr="00DC4BB6">
        <w:rPr>
          <w:rFonts w:eastAsia="Arial"/>
          <w:b w:val="0"/>
          <w:bCs/>
        </w:rPr>
        <w:t>t</w:t>
      </w:r>
      <w:r w:rsidRPr="00DC4BB6">
        <w:rPr>
          <w:rFonts w:eastAsia="Arial"/>
          <w:b w:val="0"/>
          <w:bCs/>
          <w:spacing w:val="4"/>
        </w:rPr>
        <w:t xml:space="preserve"> </w:t>
      </w:r>
      <w:r w:rsidRPr="00DC4BB6">
        <w:rPr>
          <w:rFonts w:eastAsia="Arial"/>
          <w:b w:val="0"/>
          <w:bCs/>
        </w:rPr>
        <w:t>u</w:t>
      </w:r>
      <w:r w:rsidRPr="00DC4BB6">
        <w:rPr>
          <w:rFonts w:eastAsia="Arial"/>
          <w:b w:val="0"/>
          <w:bCs/>
          <w:spacing w:val="-1"/>
        </w:rPr>
        <w:t>n</w:t>
      </w:r>
      <w:r w:rsidRPr="00DC4BB6">
        <w:rPr>
          <w:rFonts w:eastAsia="Arial"/>
          <w:b w:val="0"/>
          <w:bCs/>
        </w:rPr>
        <w:t>d</w:t>
      </w:r>
      <w:r w:rsidRPr="00DC4BB6">
        <w:rPr>
          <w:rFonts w:eastAsia="Arial"/>
          <w:b w:val="0"/>
          <w:bCs/>
          <w:spacing w:val="-1"/>
        </w:rPr>
        <w:t>e</w:t>
      </w:r>
      <w:r w:rsidRPr="00DC4BB6">
        <w:rPr>
          <w:rFonts w:eastAsia="Arial"/>
          <w:b w:val="0"/>
          <w:bCs/>
        </w:rPr>
        <w:t>r t</w:t>
      </w:r>
      <w:r w:rsidRPr="00DC4BB6">
        <w:rPr>
          <w:rFonts w:eastAsia="Arial"/>
          <w:b w:val="0"/>
          <w:bCs/>
          <w:spacing w:val="2"/>
        </w:rPr>
        <w:t>h</w:t>
      </w:r>
      <w:r w:rsidRPr="00DC4BB6">
        <w:rPr>
          <w:rFonts w:eastAsia="Arial"/>
          <w:b w:val="0"/>
          <w:bCs/>
        </w:rPr>
        <w:t>e D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  <w:spacing w:val="1"/>
        </w:rPr>
        <w:t>sc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</w:rPr>
        <w:t>p</w:t>
      </w:r>
      <w:r w:rsidRPr="00DC4BB6">
        <w:rPr>
          <w:rFonts w:eastAsia="Arial"/>
          <w:b w:val="0"/>
          <w:bCs/>
          <w:spacing w:val="1"/>
        </w:rPr>
        <w:t>l</w:t>
      </w:r>
      <w:r w:rsidRPr="00DC4BB6">
        <w:rPr>
          <w:rFonts w:eastAsia="Arial"/>
          <w:b w:val="0"/>
          <w:bCs/>
          <w:spacing w:val="-1"/>
        </w:rPr>
        <w:t>i</w:t>
      </w:r>
      <w:r w:rsidRPr="00DC4BB6">
        <w:rPr>
          <w:rFonts w:eastAsia="Arial"/>
          <w:b w:val="0"/>
          <w:bCs/>
          <w:spacing w:val="2"/>
        </w:rPr>
        <w:t>n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3"/>
        </w:rPr>
        <w:t>r</w:t>
      </w:r>
      <w:r w:rsidRPr="00DC4BB6">
        <w:rPr>
          <w:rFonts w:eastAsia="Arial"/>
          <w:b w:val="0"/>
          <w:bCs/>
        </w:rPr>
        <w:t>y</w:t>
      </w:r>
      <w:r w:rsidRPr="00DC4BB6">
        <w:rPr>
          <w:rFonts w:eastAsia="Arial"/>
          <w:b w:val="0"/>
          <w:bCs/>
          <w:spacing w:val="-12"/>
        </w:rPr>
        <w:t xml:space="preserve"> </w:t>
      </w:r>
      <w:r w:rsidRPr="00DC4BB6">
        <w:rPr>
          <w:rFonts w:eastAsia="Arial"/>
          <w:b w:val="0"/>
          <w:bCs/>
          <w:spacing w:val="-1"/>
        </w:rPr>
        <w:t>P</w:t>
      </w:r>
      <w:r w:rsidRPr="00DC4BB6">
        <w:rPr>
          <w:rFonts w:eastAsia="Arial"/>
          <w:b w:val="0"/>
          <w:bCs/>
          <w:spacing w:val="1"/>
        </w:rPr>
        <w:t>r</w:t>
      </w:r>
      <w:r w:rsidRPr="00DC4BB6">
        <w:rPr>
          <w:rFonts w:eastAsia="Arial"/>
          <w:b w:val="0"/>
          <w:bCs/>
        </w:rPr>
        <w:t>o</w:t>
      </w:r>
      <w:r w:rsidRPr="00DC4BB6">
        <w:rPr>
          <w:rFonts w:eastAsia="Arial"/>
          <w:b w:val="0"/>
          <w:bCs/>
          <w:spacing w:val="1"/>
        </w:rPr>
        <w:t>c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1"/>
        </w:rPr>
        <w:t>d</w:t>
      </w:r>
      <w:r w:rsidRPr="00DC4BB6">
        <w:rPr>
          <w:rFonts w:eastAsia="Arial"/>
          <w:b w:val="0"/>
          <w:bCs/>
        </w:rPr>
        <w:t>u</w:t>
      </w:r>
      <w:r w:rsidRPr="00DC4BB6">
        <w:rPr>
          <w:rFonts w:eastAsia="Arial"/>
          <w:b w:val="0"/>
          <w:bCs/>
          <w:spacing w:val="3"/>
        </w:rPr>
        <w:t>r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7"/>
        </w:rPr>
        <w:t xml:space="preserve"> </w:t>
      </w:r>
      <w:r w:rsidRPr="00DC4BB6">
        <w:rPr>
          <w:rFonts w:eastAsia="Arial"/>
          <w:b w:val="0"/>
          <w:bCs/>
        </w:rPr>
        <w:t>or</w:t>
      </w:r>
      <w:r w:rsidRPr="00DC4BB6">
        <w:rPr>
          <w:rFonts w:eastAsia="Arial"/>
          <w:b w:val="0"/>
          <w:bCs/>
          <w:spacing w:val="-2"/>
        </w:rPr>
        <w:t xml:space="preserve"> </w:t>
      </w:r>
      <w:r w:rsidRPr="00DC4BB6">
        <w:rPr>
          <w:rFonts w:eastAsia="Arial"/>
          <w:b w:val="0"/>
          <w:bCs/>
        </w:rPr>
        <w:t>a</w:t>
      </w:r>
      <w:r w:rsidRPr="00DC4BB6">
        <w:rPr>
          <w:rFonts w:eastAsia="Arial"/>
          <w:b w:val="0"/>
          <w:bCs/>
          <w:spacing w:val="1"/>
        </w:rPr>
        <w:t xml:space="preserve"> r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2"/>
        </w:rPr>
        <w:t>f</w:t>
      </w:r>
      <w:r w:rsidRPr="00DC4BB6">
        <w:rPr>
          <w:rFonts w:eastAsia="Arial"/>
          <w:b w:val="0"/>
          <w:bCs/>
        </w:rPr>
        <w:t>er</w:t>
      </w:r>
      <w:r w:rsidRPr="00DC4BB6">
        <w:rPr>
          <w:rFonts w:eastAsia="Arial"/>
          <w:b w:val="0"/>
          <w:bCs/>
          <w:spacing w:val="1"/>
        </w:rPr>
        <w:t>r</w:t>
      </w:r>
      <w:r w:rsidRPr="00DC4BB6">
        <w:rPr>
          <w:rFonts w:eastAsia="Arial"/>
          <w:b w:val="0"/>
          <w:bCs/>
        </w:rPr>
        <w:t>al</w:t>
      </w:r>
      <w:r w:rsidRPr="00DC4BB6">
        <w:rPr>
          <w:rFonts w:eastAsia="Arial"/>
          <w:b w:val="0"/>
          <w:bCs/>
          <w:spacing w:val="-7"/>
        </w:rPr>
        <w:t xml:space="preserve"> </w:t>
      </w:r>
      <w:r w:rsidRPr="00DC4BB6">
        <w:rPr>
          <w:rFonts w:eastAsia="Arial"/>
          <w:b w:val="0"/>
          <w:bCs/>
        </w:rPr>
        <w:t>to</w:t>
      </w:r>
      <w:r w:rsidRPr="00DC4BB6">
        <w:rPr>
          <w:rFonts w:eastAsia="Arial"/>
          <w:b w:val="0"/>
          <w:bCs/>
          <w:spacing w:val="-3"/>
        </w:rPr>
        <w:t xml:space="preserve"> </w:t>
      </w:r>
      <w:r w:rsidRPr="00DC4BB6">
        <w:rPr>
          <w:rFonts w:eastAsia="Arial"/>
          <w:b w:val="0"/>
          <w:bCs/>
        </w:rPr>
        <w:t>t</w:t>
      </w:r>
      <w:r w:rsidRPr="00DC4BB6">
        <w:rPr>
          <w:rFonts w:eastAsia="Arial"/>
          <w:b w:val="0"/>
          <w:bCs/>
          <w:spacing w:val="1"/>
        </w:rPr>
        <w:t>h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-3"/>
        </w:rPr>
        <w:t xml:space="preserve"> </w:t>
      </w:r>
      <w:r w:rsidRPr="00DC4BB6">
        <w:rPr>
          <w:rFonts w:eastAsia="Arial"/>
          <w:b w:val="0"/>
          <w:bCs/>
          <w:spacing w:val="1"/>
        </w:rPr>
        <w:t>S</w:t>
      </w:r>
      <w:r w:rsidRPr="00DC4BB6">
        <w:rPr>
          <w:rFonts w:eastAsia="Arial"/>
          <w:b w:val="0"/>
          <w:bCs/>
        </w:rPr>
        <w:t>ta</w:t>
      </w:r>
      <w:r w:rsidRPr="00DC4BB6">
        <w:rPr>
          <w:rFonts w:eastAsia="Arial"/>
          <w:b w:val="0"/>
          <w:bCs/>
          <w:spacing w:val="1"/>
        </w:rPr>
        <w:t>n</w:t>
      </w:r>
      <w:r w:rsidRPr="00DC4BB6">
        <w:rPr>
          <w:rFonts w:eastAsia="Arial"/>
          <w:b w:val="0"/>
          <w:bCs/>
        </w:rPr>
        <w:t>d</w:t>
      </w:r>
      <w:r w:rsidRPr="00DC4BB6">
        <w:rPr>
          <w:rFonts w:eastAsia="Arial"/>
          <w:b w:val="0"/>
          <w:bCs/>
          <w:spacing w:val="-1"/>
        </w:rPr>
        <w:t>a</w:t>
      </w:r>
      <w:r w:rsidRPr="00DC4BB6">
        <w:rPr>
          <w:rFonts w:eastAsia="Arial"/>
          <w:b w:val="0"/>
          <w:bCs/>
          <w:spacing w:val="1"/>
        </w:rPr>
        <w:t>r</w:t>
      </w:r>
      <w:r w:rsidRPr="00DC4BB6">
        <w:rPr>
          <w:rFonts w:eastAsia="Arial"/>
          <w:b w:val="0"/>
          <w:bCs/>
        </w:rPr>
        <w:t>ds</w:t>
      </w:r>
      <w:r w:rsidRPr="00DC4BB6">
        <w:rPr>
          <w:rFonts w:eastAsia="Arial"/>
          <w:b w:val="0"/>
          <w:bCs/>
          <w:spacing w:val="-6"/>
        </w:rPr>
        <w:t xml:space="preserve"> </w:t>
      </w:r>
      <w:r w:rsidRPr="00DC4BB6">
        <w:rPr>
          <w:rFonts w:eastAsia="Arial"/>
          <w:b w:val="0"/>
          <w:bCs/>
        </w:rPr>
        <w:t>p</w:t>
      </w:r>
      <w:r w:rsidRPr="00DC4BB6">
        <w:rPr>
          <w:rFonts w:eastAsia="Arial"/>
          <w:b w:val="0"/>
          <w:bCs/>
          <w:spacing w:val="3"/>
        </w:rPr>
        <w:t>r</w:t>
      </w:r>
      <w:r w:rsidRPr="00DC4BB6">
        <w:rPr>
          <w:rFonts w:eastAsia="Arial"/>
          <w:b w:val="0"/>
          <w:bCs/>
        </w:rPr>
        <w:t>o</w:t>
      </w:r>
      <w:r w:rsidRPr="00DC4BB6">
        <w:rPr>
          <w:rFonts w:eastAsia="Arial"/>
          <w:b w:val="0"/>
          <w:bCs/>
          <w:spacing w:val="1"/>
        </w:rPr>
        <w:t>c</w:t>
      </w:r>
      <w:r w:rsidRPr="00DC4BB6">
        <w:rPr>
          <w:rFonts w:eastAsia="Arial"/>
          <w:b w:val="0"/>
          <w:bCs/>
        </w:rPr>
        <w:t>e</w:t>
      </w:r>
      <w:r w:rsidRPr="00DC4BB6">
        <w:rPr>
          <w:rFonts w:eastAsia="Arial"/>
          <w:b w:val="0"/>
          <w:bCs/>
          <w:spacing w:val="1"/>
        </w:rPr>
        <w:t>ss</w:t>
      </w:r>
      <w:r>
        <w:rPr>
          <w:rFonts w:eastAsia="Arial"/>
        </w:rPr>
        <w:t>.</w:t>
      </w:r>
    </w:p>
    <w:p w14:paraId="4B274E11" w14:textId="77777777" w:rsidR="00E33ACB" w:rsidRDefault="00E33ACB" w:rsidP="00FF467D">
      <w:pPr>
        <w:spacing w:before="3" w:line="120" w:lineRule="exact"/>
        <w:rPr>
          <w:sz w:val="12"/>
          <w:szCs w:val="12"/>
        </w:rPr>
      </w:pPr>
    </w:p>
    <w:p w14:paraId="4B274E12" w14:textId="77777777" w:rsidR="00E33ACB" w:rsidRDefault="00E33ACB" w:rsidP="00FF467D">
      <w:pPr>
        <w:spacing w:line="200" w:lineRule="exact"/>
      </w:pPr>
    </w:p>
    <w:p w14:paraId="4B274E13" w14:textId="77777777" w:rsidR="00E33ACB" w:rsidRDefault="00E33ACB" w:rsidP="00FF467D">
      <w:pPr>
        <w:spacing w:line="200" w:lineRule="exact"/>
      </w:pPr>
    </w:p>
    <w:p w14:paraId="4B274E14" w14:textId="77777777" w:rsidR="00E33ACB" w:rsidRDefault="00677CD3" w:rsidP="009C304D">
      <w:pPr>
        <w:pStyle w:val="Heading6"/>
        <w:rPr>
          <w:rFonts w:eastAsia="Arial"/>
        </w:rPr>
      </w:pPr>
      <w:r>
        <w:rPr>
          <w:rFonts w:eastAsia="Arial"/>
          <w:spacing w:val="1"/>
        </w:rPr>
        <w:t>3</w:t>
      </w:r>
      <w:r>
        <w:rPr>
          <w:rFonts w:eastAsia="Arial"/>
        </w:rPr>
        <w:t>.</w:t>
      </w:r>
      <w:r>
        <w:rPr>
          <w:rFonts w:eastAsia="Arial"/>
          <w:spacing w:val="1"/>
        </w:rPr>
        <w:t xml:space="preserve"> </w:t>
      </w:r>
      <w:r w:rsidR="00A4499C" w:rsidRPr="00FB0389">
        <w:rPr>
          <w:rFonts w:eastAsia="Arial"/>
        </w:rPr>
        <w:t>Re</w:t>
      </w:r>
      <w:r w:rsidR="00A4499C" w:rsidRPr="00FB0389">
        <w:rPr>
          <w:rFonts w:eastAsia="Arial"/>
          <w:spacing w:val="1"/>
        </w:rPr>
        <w:t>s</w:t>
      </w:r>
      <w:r w:rsidR="00A4499C" w:rsidRPr="00FB0389">
        <w:rPr>
          <w:rFonts w:eastAsia="Arial"/>
        </w:rPr>
        <w:t>pon</w:t>
      </w:r>
      <w:r w:rsidR="00A4499C" w:rsidRPr="00FB0389">
        <w:rPr>
          <w:rFonts w:eastAsia="Arial"/>
          <w:spacing w:val="-2"/>
        </w:rPr>
        <w:t>s</w:t>
      </w:r>
      <w:r w:rsidR="00A4499C" w:rsidRPr="00FB0389">
        <w:rPr>
          <w:rFonts w:eastAsia="Arial"/>
        </w:rPr>
        <w:t>ibi</w:t>
      </w:r>
      <w:r w:rsidR="00A4499C" w:rsidRPr="00FB0389">
        <w:rPr>
          <w:rFonts w:eastAsia="Arial"/>
          <w:spacing w:val="1"/>
        </w:rPr>
        <w:t>l</w:t>
      </w:r>
      <w:r w:rsidR="00A4499C" w:rsidRPr="00FB0389">
        <w:rPr>
          <w:rFonts w:eastAsia="Arial"/>
        </w:rPr>
        <w:t>it</w:t>
      </w:r>
      <w:r w:rsidR="00A4499C" w:rsidRPr="00FB0389">
        <w:rPr>
          <w:rFonts w:eastAsia="Arial"/>
          <w:spacing w:val="-2"/>
        </w:rPr>
        <w:t>i</w:t>
      </w:r>
      <w:r w:rsidR="00A4499C" w:rsidRPr="00FB0389">
        <w:rPr>
          <w:rFonts w:eastAsia="Arial"/>
        </w:rPr>
        <w:t>es</w:t>
      </w:r>
    </w:p>
    <w:p w14:paraId="4B274E15" w14:textId="686C1C63" w:rsidR="00E33ACB" w:rsidRDefault="00677CD3" w:rsidP="00FF467D">
      <w:pPr>
        <w:spacing w:before="40" w:line="292" w:lineRule="auto"/>
        <w:ind w:left="106"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wa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erpetra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 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er; 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 w:rsidR="00D2480D">
        <w:rPr>
          <w:rFonts w:ascii="Arial" w:eastAsia="Arial" w:hAnsi="Arial" w:cs="Arial"/>
          <w:spacing w:val="2"/>
        </w:rPr>
        <w:t>f</w:t>
      </w:r>
      <w:r w:rsidR="00D2480D">
        <w:rPr>
          <w:rFonts w:ascii="Arial" w:eastAsia="Arial" w:hAnsi="Arial" w:cs="Arial"/>
        </w:rPr>
        <w:t>a</w:t>
      </w:r>
      <w:r w:rsidR="00D2480D">
        <w:rPr>
          <w:rFonts w:ascii="Arial" w:eastAsia="Arial" w:hAnsi="Arial" w:cs="Arial"/>
          <w:spacing w:val="1"/>
        </w:rPr>
        <w:t>c</w:t>
      </w:r>
      <w:r w:rsidR="00D2480D">
        <w:rPr>
          <w:rFonts w:ascii="Arial" w:eastAsia="Arial" w:hAnsi="Arial" w:cs="Arial"/>
        </w:rPr>
        <w:t>e</w:t>
      </w:r>
      <w:r w:rsidR="00D2480D">
        <w:rPr>
          <w:rFonts w:ascii="Arial" w:eastAsia="Arial" w:hAnsi="Arial" w:cs="Arial"/>
          <w:spacing w:val="-2"/>
        </w:rPr>
        <w:t>-to-face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 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d.</w:t>
      </w:r>
    </w:p>
    <w:p w14:paraId="4B274E16" w14:textId="77777777" w:rsidR="00E33ACB" w:rsidRDefault="00677CD3" w:rsidP="00FF467D">
      <w:pPr>
        <w:spacing w:before="2" w:line="291" w:lineRule="auto"/>
        <w:ind w:left="106" w:right="8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4B274E17" w14:textId="77777777" w:rsidR="00E33ACB" w:rsidRDefault="00677CD3" w:rsidP="00FF467D">
      <w:pPr>
        <w:spacing w:before="2" w:line="293" w:lineRule="auto"/>
        <w:ind w:left="106" w:right="8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4B274E18" w14:textId="77777777" w:rsidR="00E33ACB" w:rsidRDefault="00677CD3" w:rsidP="00FF467D">
      <w:pPr>
        <w:spacing w:line="220" w:lineRule="exact"/>
        <w:ind w:left="106" w:right="8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14:paraId="4B274E19" w14:textId="77777777" w:rsidR="00E33ACB" w:rsidRDefault="00677CD3" w:rsidP="00FF467D">
      <w:pPr>
        <w:spacing w:before="51"/>
        <w:ind w:left="106" w:right="67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4B274E1A" w14:textId="77777777" w:rsidR="00E33ACB" w:rsidRDefault="00E33ACB" w:rsidP="00FF467D">
      <w:pPr>
        <w:spacing w:before="3" w:line="160" w:lineRule="exact"/>
        <w:rPr>
          <w:sz w:val="17"/>
          <w:szCs w:val="17"/>
        </w:rPr>
      </w:pPr>
    </w:p>
    <w:p w14:paraId="4B274E1B" w14:textId="77777777" w:rsidR="00E33ACB" w:rsidRDefault="00E33ACB" w:rsidP="00FF467D">
      <w:pPr>
        <w:spacing w:line="200" w:lineRule="exact"/>
      </w:pPr>
    </w:p>
    <w:p w14:paraId="4B274E1D" w14:textId="77777777" w:rsidR="00E33ACB" w:rsidRDefault="00677CD3" w:rsidP="002F05A2">
      <w:pPr>
        <w:pStyle w:val="Heading6"/>
        <w:rPr>
          <w:rFonts w:eastAsia="Arial"/>
        </w:rPr>
      </w:pPr>
      <w:r>
        <w:rPr>
          <w:rFonts w:eastAsia="Arial"/>
          <w:spacing w:val="1"/>
        </w:rPr>
        <w:t>4</w:t>
      </w:r>
      <w:r>
        <w:rPr>
          <w:rFonts w:eastAsia="Arial"/>
        </w:rPr>
        <w:t>.</w:t>
      </w:r>
      <w:r>
        <w:rPr>
          <w:rFonts w:eastAsia="Arial"/>
          <w:spacing w:val="1"/>
        </w:rPr>
        <w:t xml:space="preserve"> </w:t>
      </w:r>
      <w:r w:rsidRPr="002F05A2">
        <w:rPr>
          <w:rFonts w:eastAsia="Arial"/>
        </w:rPr>
        <w:t>Useful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c</w:t>
      </w:r>
      <w:r>
        <w:rPr>
          <w:rFonts w:eastAsia="Arial"/>
        </w:rPr>
        <w:t>on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ac</w:t>
      </w:r>
      <w:r>
        <w:rPr>
          <w:rFonts w:eastAsia="Arial"/>
        </w:rPr>
        <w:t>ts</w:t>
      </w:r>
    </w:p>
    <w:p w14:paraId="4B274E1E" w14:textId="77777777" w:rsidR="00E33ACB" w:rsidRDefault="00E33ACB" w:rsidP="00FF467D">
      <w:pPr>
        <w:spacing w:before="7" w:line="100" w:lineRule="exact"/>
        <w:rPr>
          <w:sz w:val="10"/>
          <w:szCs w:val="10"/>
        </w:rPr>
      </w:pPr>
    </w:p>
    <w:p w14:paraId="4B274E1F" w14:textId="77777777" w:rsidR="00E33ACB" w:rsidRDefault="00E33ACB" w:rsidP="00FF467D">
      <w:pPr>
        <w:spacing w:line="200" w:lineRule="exact"/>
      </w:pPr>
    </w:p>
    <w:p w14:paraId="4B274E20" w14:textId="245A2FFE" w:rsidR="00E33ACB" w:rsidRPr="002F05A2" w:rsidRDefault="00677CD3" w:rsidP="002F05A2">
      <w:pPr>
        <w:ind w:left="106" w:right="4443"/>
        <w:rPr>
          <w:rFonts w:ascii="Arial" w:eastAsia="Arial" w:hAnsi="Arial" w:cs="Arial"/>
        </w:rPr>
      </w:pPr>
      <w:r w:rsidRPr="002F05A2">
        <w:rPr>
          <w:rFonts w:ascii="Arial" w:eastAsia="Arial" w:hAnsi="Arial" w:cs="Arial"/>
          <w:spacing w:val="-1"/>
        </w:rPr>
        <w:t>A</w:t>
      </w:r>
      <w:r w:rsidRPr="002F05A2">
        <w:rPr>
          <w:rFonts w:ascii="Arial" w:eastAsia="Arial" w:hAnsi="Arial" w:cs="Arial"/>
        </w:rPr>
        <w:t>C</w:t>
      </w:r>
      <w:r w:rsidRPr="002F05A2">
        <w:rPr>
          <w:rFonts w:ascii="Arial" w:eastAsia="Arial" w:hAnsi="Arial" w:cs="Arial"/>
          <w:spacing w:val="2"/>
        </w:rPr>
        <w:t>A</w:t>
      </w:r>
      <w:r w:rsidRPr="002F05A2">
        <w:rPr>
          <w:rFonts w:ascii="Arial" w:eastAsia="Arial" w:hAnsi="Arial" w:cs="Arial"/>
        </w:rPr>
        <w:t>S</w:t>
      </w:r>
      <w:r w:rsidRPr="002F05A2">
        <w:rPr>
          <w:rFonts w:ascii="Arial" w:eastAsia="Arial" w:hAnsi="Arial" w:cs="Arial"/>
          <w:spacing w:val="-5"/>
        </w:rPr>
        <w:t xml:space="preserve"> </w:t>
      </w:r>
      <w:r w:rsidRPr="002F05A2">
        <w:rPr>
          <w:rFonts w:ascii="Arial" w:eastAsia="Arial" w:hAnsi="Arial" w:cs="Arial"/>
          <w:color w:val="0000FF"/>
          <w:spacing w:val="-54"/>
        </w:rPr>
        <w:t xml:space="preserve"> </w:t>
      </w:r>
      <w:hyperlink r:id="rId12">
        <w:r w:rsidRPr="002F05A2">
          <w:rPr>
            <w:rFonts w:ascii="Arial" w:eastAsia="Arial" w:hAnsi="Arial" w:cs="Arial"/>
            <w:color w:val="0000FF"/>
            <w:u w:val="single" w:color="0000FF"/>
          </w:rPr>
          <w:t>www.a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.or</w:t>
        </w:r>
        <w:r w:rsidRPr="002F05A2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.uk</w:t>
        </w:r>
        <w:r w:rsidRPr="002F05A2">
          <w:rPr>
            <w:rFonts w:ascii="Arial" w:eastAsia="Arial" w:hAnsi="Arial" w:cs="Arial"/>
            <w:color w:val="0000FF"/>
            <w:spacing w:val="-11"/>
          </w:rPr>
          <w:t xml:space="preserve"> </w:t>
        </w:r>
      </w:hyperlink>
      <w:hyperlink>
        <w:proofErr w:type="spellStart"/>
        <w:r w:rsidRPr="002F05A2">
          <w:rPr>
            <w:rFonts w:ascii="Arial" w:eastAsia="Arial" w:hAnsi="Arial" w:cs="Arial"/>
            <w:color w:val="000000"/>
          </w:rPr>
          <w:t>te</w:t>
        </w:r>
        <w:r w:rsidRPr="002F05A2">
          <w:rPr>
            <w:rFonts w:ascii="Arial" w:eastAsia="Arial" w:hAnsi="Arial" w:cs="Arial"/>
            <w:color w:val="000000"/>
            <w:spacing w:val="-2"/>
          </w:rPr>
          <w:t>l</w:t>
        </w:r>
        <w:proofErr w:type="spellEnd"/>
        <w:r w:rsidRPr="002F05A2">
          <w:rPr>
            <w:rFonts w:ascii="Arial" w:eastAsia="Arial" w:hAnsi="Arial" w:cs="Arial"/>
            <w:color w:val="000000"/>
          </w:rPr>
          <w:t>:</w:t>
        </w:r>
        <w:r w:rsidRPr="002F05A2">
          <w:rPr>
            <w:rFonts w:ascii="Arial" w:eastAsia="Arial" w:hAnsi="Arial" w:cs="Arial"/>
            <w:color w:val="000000"/>
            <w:spacing w:val="-1"/>
          </w:rPr>
          <w:t xml:space="preserve"> </w:t>
        </w:r>
        <w:r w:rsidRPr="002F05A2">
          <w:rPr>
            <w:rFonts w:ascii="Arial" w:eastAsia="Arial" w:hAnsi="Arial" w:cs="Arial"/>
            <w:color w:val="000000"/>
          </w:rPr>
          <w:t>0</w:t>
        </w:r>
        <w:r w:rsidRPr="002F05A2">
          <w:rPr>
            <w:rFonts w:ascii="Arial" w:eastAsia="Arial" w:hAnsi="Arial" w:cs="Arial"/>
            <w:color w:val="000000"/>
            <w:spacing w:val="-1"/>
          </w:rPr>
          <w:t>8</w:t>
        </w:r>
        <w:r w:rsidRPr="002F05A2">
          <w:rPr>
            <w:rFonts w:ascii="Arial" w:eastAsia="Arial" w:hAnsi="Arial" w:cs="Arial"/>
            <w:color w:val="000000"/>
            <w:spacing w:val="2"/>
          </w:rPr>
          <w:t>4</w:t>
        </w:r>
        <w:r w:rsidRPr="002F05A2">
          <w:rPr>
            <w:rFonts w:ascii="Arial" w:eastAsia="Arial" w:hAnsi="Arial" w:cs="Arial"/>
            <w:color w:val="000000"/>
          </w:rPr>
          <w:t>5</w:t>
        </w:r>
        <w:r w:rsidRPr="002F05A2">
          <w:rPr>
            <w:rFonts w:ascii="Arial" w:eastAsia="Arial" w:hAnsi="Arial" w:cs="Arial"/>
            <w:color w:val="000000"/>
            <w:spacing w:val="-4"/>
          </w:rPr>
          <w:t xml:space="preserve"> </w:t>
        </w:r>
        <w:r w:rsidRPr="002F05A2">
          <w:rPr>
            <w:rFonts w:ascii="Arial" w:eastAsia="Arial" w:hAnsi="Arial" w:cs="Arial"/>
            <w:color w:val="000000"/>
          </w:rPr>
          <w:t>7 47</w:t>
        </w:r>
        <w:r w:rsidRPr="002F05A2">
          <w:rPr>
            <w:rFonts w:ascii="Arial" w:eastAsia="Arial" w:hAnsi="Arial" w:cs="Arial"/>
            <w:color w:val="000000"/>
            <w:spacing w:val="-3"/>
          </w:rPr>
          <w:t xml:space="preserve"> </w:t>
        </w:r>
        <w:r w:rsidRPr="002F05A2">
          <w:rPr>
            <w:rFonts w:ascii="Arial" w:eastAsia="Arial" w:hAnsi="Arial" w:cs="Arial"/>
            <w:color w:val="000000"/>
            <w:spacing w:val="2"/>
          </w:rPr>
          <w:t>4</w:t>
        </w:r>
        <w:r w:rsidRPr="002F05A2">
          <w:rPr>
            <w:rFonts w:ascii="Arial" w:eastAsia="Arial" w:hAnsi="Arial" w:cs="Arial"/>
            <w:color w:val="000000"/>
          </w:rPr>
          <w:t>7</w:t>
        </w:r>
        <w:r w:rsidRPr="002F05A2">
          <w:rPr>
            <w:rFonts w:ascii="Arial" w:eastAsia="Arial" w:hAnsi="Arial" w:cs="Arial"/>
            <w:color w:val="000000"/>
            <w:spacing w:val="-2"/>
          </w:rPr>
          <w:t xml:space="preserve"> </w:t>
        </w:r>
        <w:r w:rsidRPr="002F05A2">
          <w:rPr>
            <w:rFonts w:ascii="Arial" w:eastAsia="Arial" w:hAnsi="Arial" w:cs="Arial"/>
            <w:color w:val="000000"/>
            <w:spacing w:val="1"/>
          </w:rPr>
          <w:t>4</w:t>
        </w:r>
        <w:r w:rsidRPr="002F05A2">
          <w:rPr>
            <w:rFonts w:ascii="Arial" w:eastAsia="Arial" w:hAnsi="Arial" w:cs="Arial"/>
            <w:color w:val="000000"/>
          </w:rPr>
          <w:t>7</w:t>
        </w:r>
      </w:hyperlink>
    </w:p>
    <w:p w14:paraId="4B274E21" w14:textId="4BFA9CE6" w:rsidR="00E33ACB" w:rsidRPr="002F05A2" w:rsidRDefault="00677CD3" w:rsidP="002F05A2">
      <w:pPr>
        <w:spacing w:before="39"/>
        <w:ind w:left="106" w:right="1893"/>
        <w:rPr>
          <w:rFonts w:ascii="Arial" w:eastAsia="Arial" w:hAnsi="Arial" w:cs="Arial"/>
          <w:sz w:val="18"/>
          <w:szCs w:val="18"/>
        </w:rPr>
      </w:pPr>
      <w:r w:rsidRPr="002F05A2">
        <w:rPr>
          <w:rFonts w:ascii="Arial" w:eastAsia="Arial" w:hAnsi="Arial" w:cs="Arial"/>
        </w:rPr>
        <w:t>L</w:t>
      </w:r>
      <w:r w:rsidRPr="002F05A2">
        <w:rPr>
          <w:rFonts w:ascii="Arial" w:eastAsia="Arial" w:hAnsi="Arial" w:cs="Arial"/>
          <w:spacing w:val="-1"/>
        </w:rPr>
        <w:t>o</w:t>
      </w:r>
      <w:r w:rsidRPr="002F05A2">
        <w:rPr>
          <w:rFonts w:ascii="Arial" w:eastAsia="Arial" w:hAnsi="Arial" w:cs="Arial"/>
          <w:spacing w:val="1"/>
        </w:rPr>
        <w:t>c</w:t>
      </w:r>
      <w:r w:rsidRPr="002F05A2">
        <w:rPr>
          <w:rFonts w:ascii="Arial" w:eastAsia="Arial" w:hAnsi="Arial" w:cs="Arial"/>
        </w:rPr>
        <w:t>al</w:t>
      </w:r>
      <w:r w:rsidRPr="002F05A2">
        <w:rPr>
          <w:rFonts w:ascii="Arial" w:eastAsia="Arial" w:hAnsi="Arial" w:cs="Arial"/>
          <w:spacing w:val="-6"/>
        </w:rPr>
        <w:t xml:space="preserve"> </w:t>
      </w:r>
      <w:r w:rsidRPr="002F05A2">
        <w:rPr>
          <w:rFonts w:ascii="Arial" w:eastAsia="Arial" w:hAnsi="Arial" w:cs="Arial"/>
          <w:spacing w:val="3"/>
        </w:rPr>
        <w:t>G</w:t>
      </w:r>
      <w:r w:rsidRPr="002F05A2">
        <w:rPr>
          <w:rFonts w:ascii="Arial" w:eastAsia="Arial" w:hAnsi="Arial" w:cs="Arial"/>
        </w:rPr>
        <w:t>o</w:t>
      </w:r>
      <w:r w:rsidRPr="002F05A2">
        <w:rPr>
          <w:rFonts w:ascii="Arial" w:eastAsia="Arial" w:hAnsi="Arial" w:cs="Arial"/>
          <w:spacing w:val="1"/>
        </w:rPr>
        <w:t>v</w:t>
      </w:r>
      <w:r w:rsidRPr="002F05A2">
        <w:rPr>
          <w:rFonts w:ascii="Arial" w:eastAsia="Arial" w:hAnsi="Arial" w:cs="Arial"/>
        </w:rPr>
        <w:t>ern</w:t>
      </w:r>
      <w:r w:rsidRPr="002F05A2">
        <w:rPr>
          <w:rFonts w:ascii="Arial" w:eastAsia="Arial" w:hAnsi="Arial" w:cs="Arial"/>
          <w:spacing w:val="4"/>
        </w:rPr>
        <w:t>m</w:t>
      </w:r>
      <w:r w:rsidRPr="002F05A2">
        <w:rPr>
          <w:rFonts w:ascii="Arial" w:eastAsia="Arial" w:hAnsi="Arial" w:cs="Arial"/>
        </w:rPr>
        <w:t>e</w:t>
      </w:r>
      <w:r w:rsidRPr="002F05A2">
        <w:rPr>
          <w:rFonts w:ascii="Arial" w:eastAsia="Arial" w:hAnsi="Arial" w:cs="Arial"/>
          <w:spacing w:val="-1"/>
        </w:rPr>
        <w:t>n</w:t>
      </w:r>
      <w:r w:rsidRPr="002F05A2">
        <w:rPr>
          <w:rFonts w:ascii="Arial" w:eastAsia="Arial" w:hAnsi="Arial" w:cs="Arial"/>
        </w:rPr>
        <w:t>t</w:t>
      </w:r>
      <w:r w:rsidRPr="002F05A2">
        <w:rPr>
          <w:rFonts w:ascii="Arial" w:eastAsia="Arial" w:hAnsi="Arial" w:cs="Arial"/>
          <w:spacing w:val="-11"/>
        </w:rPr>
        <w:t xml:space="preserve"> </w:t>
      </w:r>
      <w:r w:rsidRPr="002F05A2">
        <w:rPr>
          <w:rFonts w:ascii="Arial" w:eastAsia="Arial" w:hAnsi="Arial" w:cs="Arial"/>
          <w:spacing w:val="-2"/>
        </w:rPr>
        <w:t>O</w:t>
      </w:r>
      <w:r w:rsidRPr="002F05A2">
        <w:rPr>
          <w:rFonts w:ascii="Arial" w:eastAsia="Arial" w:hAnsi="Arial" w:cs="Arial"/>
          <w:spacing w:val="4"/>
        </w:rPr>
        <w:t>m</w:t>
      </w:r>
      <w:r w:rsidRPr="002F05A2">
        <w:rPr>
          <w:rFonts w:ascii="Arial" w:eastAsia="Arial" w:hAnsi="Arial" w:cs="Arial"/>
        </w:rPr>
        <w:t>b</w:t>
      </w:r>
      <w:r w:rsidRPr="002F05A2">
        <w:rPr>
          <w:rFonts w:ascii="Arial" w:eastAsia="Arial" w:hAnsi="Arial" w:cs="Arial"/>
          <w:spacing w:val="-1"/>
        </w:rPr>
        <w:t>u</w:t>
      </w:r>
      <w:r w:rsidRPr="002F05A2">
        <w:rPr>
          <w:rFonts w:ascii="Arial" w:eastAsia="Arial" w:hAnsi="Arial" w:cs="Arial"/>
        </w:rPr>
        <w:t>d</w:t>
      </w:r>
      <w:r w:rsidRPr="002F05A2">
        <w:rPr>
          <w:rFonts w:ascii="Arial" w:eastAsia="Arial" w:hAnsi="Arial" w:cs="Arial"/>
          <w:spacing w:val="1"/>
        </w:rPr>
        <w:t>s</w:t>
      </w:r>
      <w:r w:rsidRPr="002F05A2">
        <w:rPr>
          <w:rFonts w:ascii="Arial" w:eastAsia="Arial" w:hAnsi="Arial" w:cs="Arial"/>
          <w:spacing w:val="4"/>
        </w:rPr>
        <w:t>m</w:t>
      </w:r>
      <w:r w:rsidRPr="002F05A2">
        <w:rPr>
          <w:rFonts w:ascii="Arial" w:eastAsia="Arial" w:hAnsi="Arial" w:cs="Arial"/>
        </w:rPr>
        <w:t>an</w:t>
      </w:r>
      <w:r w:rsidRPr="002F05A2">
        <w:rPr>
          <w:rFonts w:ascii="Arial" w:eastAsia="Arial" w:hAnsi="Arial" w:cs="Arial"/>
          <w:spacing w:val="-14"/>
        </w:rPr>
        <w:t xml:space="preserve"> </w:t>
      </w:r>
      <w:r w:rsidRPr="002F05A2">
        <w:rPr>
          <w:rFonts w:ascii="Arial" w:eastAsia="Arial" w:hAnsi="Arial" w:cs="Arial"/>
          <w:spacing w:val="2"/>
        </w:rPr>
        <w:t>f</w:t>
      </w:r>
      <w:r w:rsidRPr="002F05A2">
        <w:rPr>
          <w:rFonts w:ascii="Arial" w:eastAsia="Arial" w:hAnsi="Arial" w:cs="Arial"/>
        </w:rPr>
        <w:t>or</w:t>
      </w:r>
      <w:r w:rsidRPr="002F05A2">
        <w:rPr>
          <w:rFonts w:ascii="Arial" w:eastAsia="Arial" w:hAnsi="Arial" w:cs="Arial"/>
          <w:spacing w:val="-2"/>
        </w:rPr>
        <w:t xml:space="preserve"> </w:t>
      </w:r>
      <w:r w:rsidRPr="002F05A2">
        <w:rPr>
          <w:rFonts w:ascii="Arial" w:eastAsia="Arial" w:hAnsi="Arial" w:cs="Arial"/>
        </w:rPr>
        <w:t>E</w:t>
      </w:r>
      <w:r w:rsidRPr="002F05A2">
        <w:rPr>
          <w:rFonts w:ascii="Arial" w:eastAsia="Arial" w:hAnsi="Arial" w:cs="Arial"/>
          <w:spacing w:val="-1"/>
        </w:rPr>
        <w:t>n</w:t>
      </w:r>
      <w:r w:rsidRPr="002F05A2">
        <w:rPr>
          <w:rFonts w:ascii="Arial" w:eastAsia="Arial" w:hAnsi="Arial" w:cs="Arial"/>
        </w:rPr>
        <w:t>g</w:t>
      </w:r>
      <w:r w:rsidRPr="002F05A2">
        <w:rPr>
          <w:rFonts w:ascii="Arial" w:eastAsia="Arial" w:hAnsi="Arial" w:cs="Arial"/>
          <w:spacing w:val="1"/>
        </w:rPr>
        <w:t>l</w:t>
      </w:r>
      <w:r w:rsidRPr="002F05A2">
        <w:rPr>
          <w:rFonts w:ascii="Arial" w:eastAsia="Arial" w:hAnsi="Arial" w:cs="Arial"/>
        </w:rPr>
        <w:t>a</w:t>
      </w:r>
      <w:r w:rsidRPr="002F05A2">
        <w:rPr>
          <w:rFonts w:ascii="Arial" w:eastAsia="Arial" w:hAnsi="Arial" w:cs="Arial"/>
          <w:spacing w:val="-1"/>
        </w:rPr>
        <w:t>n</w:t>
      </w:r>
      <w:r w:rsidRPr="002F05A2">
        <w:rPr>
          <w:rFonts w:ascii="Arial" w:eastAsia="Arial" w:hAnsi="Arial" w:cs="Arial"/>
        </w:rPr>
        <w:t>d</w:t>
      </w:r>
      <w:r w:rsidRPr="002F05A2">
        <w:rPr>
          <w:rFonts w:ascii="Arial" w:eastAsia="Arial" w:hAnsi="Arial" w:cs="Arial"/>
          <w:spacing w:val="48"/>
        </w:rPr>
        <w:t xml:space="preserve"> </w:t>
      </w:r>
      <w:hyperlink r:id="rId13"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 w:rsidRPr="002F05A2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 w:rsidRPr="002F05A2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lgo</w:t>
        </w:r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Pr="002F05A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 w:rsidRPr="002F05A2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k</w:t>
        </w:r>
        <w:r w:rsidRPr="002F05A2"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hyperlink>
        <w:r w:rsidRPr="002F05A2">
          <w:rPr>
            <w:rFonts w:ascii="Arial" w:eastAsia="Arial" w:hAnsi="Arial" w:cs="Arial"/>
            <w:color w:val="000000"/>
            <w:spacing w:val="1"/>
            <w:sz w:val="18"/>
            <w:szCs w:val="18"/>
          </w:rPr>
          <w:t>03</w:t>
        </w:r>
        <w:r w:rsidRPr="002F05A2"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0</w:t>
        </w:r>
        <w:r w:rsidRPr="002F05A2">
          <w:rPr>
            <w:rFonts w:ascii="Arial" w:eastAsia="Arial" w:hAnsi="Arial" w:cs="Arial"/>
            <w:color w:val="000000"/>
            <w:sz w:val="18"/>
            <w:szCs w:val="18"/>
          </w:rPr>
          <w:t>0</w:t>
        </w:r>
        <w:r w:rsidRPr="002F05A2"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0</w:t>
        </w:r>
        <w:r w:rsidRPr="002F05A2"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6</w:t>
        </w:r>
        <w:r w:rsidRPr="002F05A2">
          <w:rPr>
            <w:rFonts w:ascii="Arial" w:eastAsia="Arial" w:hAnsi="Arial" w:cs="Arial"/>
            <w:color w:val="000000"/>
            <w:sz w:val="18"/>
            <w:szCs w:val="18"/>
          </w:rPr>
          <w:t>1</w:t>
        </w:r>
        <w:r w:rsidRPr="002F05A2"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0</w:t>
        </w:r>
        <w:r w:rsidRPr="002F05A2"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6</w:t>
        </w:r>
        <w:r w:rsidRPr="002F05A2">
          <w:rPr>
            <w:rFonts w:ascii="Arial" w:eastAsia="Arial" w:hAnsi="Arial" w:cs="Arial"/>
            <w:color w:val="000000"/>
            <w:spacing w:val="1"/>
            <w:sz w:val="18"/>
            <w:szCs w:val="18"/>
          </w:rPr>
          <w:t>1</w:t>
        </w:r>
        <w:r w:rsidRPr="002F05A2">
          <w:rPr>
            <w:rFonts w:ascii="Arial" w:eastAsia="Arial" w:hAnsi="Arial" w:cs="Arial"/>
            <w:color w:val="000000"/>
            <w:sz w:val="18"/>
            <w:szCs w:val="18"/>
          </w:rPr>
          <w:t>4</w:t>
        </w:r>
      </w:hyperlink>
    </w:p>
    <w:p w14:paraId="4B274E22" w14:textId="4D11430D" w:rsidR="00E33ACB" w:rsidRPr="002F05A2" w:rsidRDefault="00677CD3" w:rsidP="002F05A2">
      <w:pPr>
        <w:spacing w:before="35"/>
        <w:ind w:left="106" w:right="1888"/>
        <w:rPr>
          <w:rFonts w:ascii="Arial" w:eastAsia="Arial" w:hAnsi="Arial" w:cs="Arial"/>
        </w:rPr>
      </w:pPr>
      <w:r w:rsidRPr="002F05A2">
        <w:rPr>
          <w:rFonts w:ascii="Arial" w:eastAsia="Arial" w:hAnsi="Arial" w:cs="Arial"/>
          <w:spacing w:val="-1"/>
        </w:rPr>
        <w:t>E</w:t>
      </w:r>
      <w:r w:rsidRPr="002F05A2">
        <w:rPr>
          <w:rFonts w:ascii="Arial" w:eastAsia="Arial" w:hAnsi="Arial" w:cs="Arial"/>
        </w:rPr>
        <w:t>q</w:t>
      </w:r>
      <w:r w:rsidRPr="002F05A2">
        <w:rPr>
          <w:rFonts w:ascii="Arial" w:eastAsia="Arial" w:hAnsi="Arial" w:cs="Arial"/>
          <w:spacing w:val="1"/>
        </w:rPr>
        <w:t>u</w:t>
      </w:r>
      <w:r w:rsidRPr="002F05A2">
        <w:rPr>
          <w:rFonts w:ascii="Arial" w:eastAsia="Arial" w:hAnsi="Arial" w:cs="Arial"/>
        </w:rPr>
        <w:t>a</w:t>
      </w:r>
      <w:r w:rsidRPr="002F05A2">
        <w:rPr>
          <w:rFonts w:ascii="Arial" w:eastAsia="Arial" w:hAnsi="Arial" w:cs="Arial"/>
          <w:spacing w:val="1"/>
        </w:rPr>
        <w:t>l</w:t>
      </w:r>
      <w:r w:rsidRPr="002F05A2">
        <w:rPr>
          <w:rFonts w:ascii="Arial" w:eastAsia="Arial" w:hAnsi="Arial" w:cs="Arial"/>
          <w:spacing w:val="-1"/>
        </w:rPr>
        <w:t>i</w:t>
      </w:r>
      <w:r w:rsidRPr="002F05A2">
        <w:rPr>
          <w:rFonts w:ascii="Arial" w:eastAsia="Arial" w:hAnsi="Arial" w:cs="Arial"/>
        </w:rPr>
        <w:t>t</w:t>
      </w:r>
      <w:r w:rsidRPr="002F05A2">
        <w:rPr>
          <w:rFonts w:ascii="Arial" w:eastAsia="Arial" w:hAnsi="Arial" w:cs="Arial"/>
          <w:spacing w:val="1"/>
        </w:rPr>
        <w:t>i</w:t>
      </w:r>
      <w:r w:rsidRPr="002F05A2">
        <w:rPr>
          <w:rFonts w:ascii="Arial" w:eastAsia="Arial" w:hAnsi="Arial" w:cs="Arial"/>
        </w:rPr>
        <w:t>es</w:t>
      </w:r>
      <w:r w:rsidRPr="002F05A2">
        <w:rPr>
          <w:rFonts w:ascii="Arial" w:eastAsia="Arial" w:hAnsi="Arial" w:cs="Arial"/>
          <w:spacing w:val="-8"/>
        </w:rPr>
        <w:t xml:space="preserve"> </w:t>
      </w:r>
      <w:r w:rsidRPr="002F05A2">
        <w:rPr>
          <w:rFonts w:ascii="Arial" w:eastAsia="Arial" w:hAnsi="Arial" w:cs="Arial"/>
        </w:rPr>
        <w:t>a</w:t>
      </w:r>
      <w:r w:rsidRPr="002F05A2">
        <w:rPr>
          <w:rFonts w:ascii="Arial" w:eastAsia="Arial" w:hAnsi="Arial" w:cs="Arial"/>
          <w:spacing w:val="-1"/>
        </w:rPr>
        <w:t>n</w:t>
      </w:r>
      <w:r w:rsidRPr="002F05A2">
        <w:rPr>
          <w:rFonts w:ascii="Arial" w:eastAsia="Arial" w:hAnsi="Arial" w:cs="Arial"/>
        </w:rPr>
        <w:t>d</w:t>
      </w:r>
      <w:r w:rsidRPr="002F05A2">
        <w:rPr>
          <w:rFonts w:ascii="Arial" w:eastAsia="Arial" w:hAnsi="Arial" w:cs="Arial"/>
          <w:spacing w:val="-1"/>
        </w:rPr>
        <w:t xml:space="preserve"> </w:t>
      </w:r>
      <w:r w:rsidRPr="002F05A2">
        <w:rPr>
          <w:rFonts w:ascii="Arial" w:eastAsia="Arial" w:hAnsi="Arial" w:cs="Arial"/>
        </w:rPr>
        <w:t>Hu</w:t>
      </w:r>
      <w:r w:rsidRPr="002F05A2">
        <w:rPr>
          <w:rFonts w:ascii="Arial" w:eastAsia="Arial" w:hAnsi="Arial" w:cs="Arial"/>
          <w:spacing w:val="4"/>
        </w:rPr>
        <w:t>m</w:t>
      </w:r>
      <w:r w:rsidRPr="002F05A2">
        <w:rPr>
          <w:rFonts w:ascii="Arial" w:eastAsia="Arial" w:hAnsi="Arial" w:cs="Arial"/>
        </w:rPr>
        <w:t>an</w:t>
      </w:r>
      <w:r w:rsidRPr="002F05A2">
        <w:rPr>
          <w:rFonts w:ascii="Arial" w:eastAsia="Arial" w:hAnsi="Arial" w:cs="Arial"/>
          <w:spacing w:val="-7"/>
        </w:rPr>
        <w:t xml:space="preserve"> </w:t>
      </w:r>
      <w:r w:rsidRPr="002F05A2">
        <w:rPr>
          <w:rFonts w:ascii="Arial" w:eastAsia="Arial" w:hAnsi="Arial" w:cs="Arial"/>
        </w:rPr>
        <w:t>R</w:t>
      </w:r>
      <w:r w:rsidRPr="002F05A2">
        <w:rPr>
          <w:rFonts w:ascii="Arial" w:eastAsia="Arial" w:hAnsi="Arial" w:cs="Arial"/>
          <w:spacing w:val="-1"/>
        </w:rPr>
        <w:t>i</w:t>
      </w:r>
      <w:r w:rsidRPr="002F05A2">
        <w:rPr>
          <w:rFonts w:ascii="Arial" w:eastAsia="Arial" w:hAnsi="Arial" w:cs="Arial"/>
          <w:spacing w:val="2"/>
        </w:rPr>
        <w:t>gh</w:t>
      </w:r>
      <w:r w:rsidRPr="002F05A2">
        <w:rPr>
          <w:rFonts w:ascii="Arial" w:eastAsia="Arial" w:hAnsi="Arial" w:cs="Arial"/>
        </w:rPr>
        <w:t>ts</w:t>
      </w:r>
      <w:r w:rsidRPr="002F05A2">
        <w:rPr>
          <w:rFonts w:ascii="Arial" w:eastAsia="Arial" w:hAnsi="Arial" w:cs="Arial"/>
          <w:spacing w:val="-5"/>
        </w:rPr>
        <w:t xml:space="preserve"> </w:t>
      </w:r>
      <w:r w:rsidRPr="002F05A2">
        <w:rPr>
          <w:rFonts w:ascii="Arial" w:eastAsia="Arial" w:hAnsi="Arial" w:cs="Arial"/>
        </w:rPr>
        <w:t>Co</w:t>
      </w:r>
      <w:r w:rsidRPr="002F05A2">
        <w:rPr>
          <w:rFonts w:ascii="Arial" w:eastAsia="Arial" w:hAnsi="Arial" w:cs="Arial"/>
          <w:spacing w:val="2"/>
        </w:rPr>
        <w:t>m</w:t>
      </w:r>
      <w:r w:rsidRPr="002F05A2">
        <w:rPr>
          <w:rFonts w:ascii="Arial" w:eastAsia="Arial" w:hAnsi="Arial" w:cs="Arial"/>
          <w:spacing w:val="4"/>
        </w:rPr>
        <w:t>m</w:t>
      </w:r>
      <w:r w:rsidRPr="002F05A2">
        <w:rPr>
          <w:rFonts w:ascii="Arial" w:eastAsia="Arial" w:hAnsi="Arial" w:cs="Arial"/>
          <w:spacing w:val="-1"/>
        </w:rPr>
        <w:t>is</w:t>
      </w:r>
      <w:r w:rsidRPr="002F05A2">
        <w:rPr>
          <w:rFonts w:ascii="Arial" w:eastAsia="Arial" w:hAnsi="Arial" w:cs="Arial"/>
          <w:spacing w:val="1"/>
        </w:rPr>
        <w:t>s</w:t>
      </w:r>
      <w:r w:rsidRPr="002F05A2">
        <w:rPr>
          <w:rFonts w:ascii="Arial" w:eastAsia="Arial" w:hAnsi="Arial" w:cs="Arial"/>
          <w:spacing w:val="-1"/>
        </w:rPr>
        <w:t>i</w:t>
      </w:r>
      <w:r w:rsidRPr="002F05A2">
        <w:rPr>
          <w:rFonts w:ascii="Arial" w:eastAsia="Arial" w:hAnsi="Arial" w:cs="Arial"/>
        </w:rPr>
        <w:t>on</w:t>
      </w:r>
      <w:r w:rsidRPr="002F05A2">
        <w:rPr>
          <w:rFonts w:ascii="Arial" w:eastAsia="Arial" w:hAnsi="Arial" w:cs="Arial"/>
          <w:spacing w:val="-10"/>
        </w:rPr>
        <w:t xml:space="preserve"> </w:t>
      </w:r>
      <w:r w:rsidRPr="002F05A2">
        <w:rPr>
          <w:rFonts w:ascii="Arial" w:eastAsia="Arial" w:hAnsi="Arial" w:cs="Arial"/>
          <w:color w:val="0000FF"/>
          <w:spacing w:val="-51"/>
        </w:rPr>
        <w:t xml:space="preserve"> </w:t>
      </w:r>
      <w:hyperlink r:id="rId14">
        <w:r w:rsidRPr="002F05A2">
          <w:rPr>
            <w:rFonts w:ascii="Arial" w:eastAsia="Arial" w:hAnsi="Arial" w:cs="Arial"/>
            <w:color w:val="0000FF"/>
            <w:u w:val="single" w:color="0000FF"/>
          </w:rPr>
          <w:t>ww</w:t>
        </w:r>
        <w:r w:rsidRPr="002F05A2"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 w:rsidRPr="002F05A2"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q</w:t>
        </w:r>
        <w:r w:rsidRPr="002F05A2">
          <w:rPr>
            <w:rFonts w:ascii="Arial" w:eastAsia="Arial" w:hAnsi="Arial" w:cs="Arial"/>
            <w:color w:val="0000FF"/>
            <w:spacing w:val="2"/>
            <w:u w:val="single" w:color="0000FF"/>
          </w:rPr>
          <w:t>u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l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F05A2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2F05A2">
          <w:rPr>
            <w:rFonts w:ascii="Arial" w:eastAsia="Arial" w:hAnsi="Arial" w:cs="Arial"/>
            <w:color w:val="0000FF"/>
            <w:spacing w:val="-4"/>
            <w:u w:val="single" w:color="0000FF"/>
          </w:rPr>
          <w:t>y</w:t>
        </w:r>
        <w:r w:rsidRPr="002F05A2">
          <w:rPr>
            <w:rFonts w:ascii="Arial" w:eastAsia="Arial" w:hAnsi="Arial" w:cs="Arial"/>
            <w:color w:val="0000FF"/>
            <w:spacing w:val="2"/>
            <w:u w:val="single" w:color="0000FF"/>
          </w:rPr>
          <w:t>h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2F05A2"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g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h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</w:hyperlink>
      <w:hyperlink>
        <w:r w:rsidRPr="002F05A2">
          <w:rPr>
            <w:rFonts w:ascii="Arial" w:eastAsia="Arial" w:hAnsi="Arial" w:cs="Arial"/>
            <w:color w:val="0000FF"/>
            <w:u w:val="single" w:color="0000FF"/>
          </w:rPr>
          <w:t>om</w:t>
        </w:r>
      </w:hyperlink>
    </w:p>
    <w:p w14:paraId="4B274E23" w14:textId="386D8195" w:rsidR="00E33ACB" w:rsidRPr="002F05A2" w:rsidRDefault="00677CD3" w:rsidP="002F05A2">
      <w:pPr>
        <w:spacing w:before="35"/>
        <w:ind w:left="106" w:right="6437"/>
        <w:rPr>
          <w:rFonts w:ascii="Arial" w:eastAsia="Arial" w:hAnsi="Arial" w:cs="Arial"/>
        </w:rPr>
      </w:pPr>
      <w:r w:rsidRPr="002F05A2">
        <w:rPr>
          <w:rFonts w:ascii="Arial" w:eastAsia="Arial" w:hAnsi="Arial" w:cs="Arial"/>
          <w:spacing w:val="-1"/>
        </w:rPr>
        <w:t>S</w:t>
      </w:r>
      <w:r w:rsidRPr="002F05A2">
        <w:rPr>
          <w:rFonts w:ascii="Arial" w:eastAsia="Arial" w:hAnsi="Arial" w:cs="Arial"/>
        </w:rPr>
        <w:t>LCC</w:t>
      </w:r>
      <w:r w:rsidRPr="002F05A2">
        <w:rPr>
          <w:rFonts w:ascii="Arial" w:eastAsia="Arial" w:hAnsi="Arial" w:cs="Arial"/>
          <w:spacing w:val="-5"/>
        </w:rPr>
        <w:t xml:space="preserve"> </w:t>
      </w:r>
      <w:r w:rsidRPr="002F05A2">
        <w:rPr>
          <w:rFonts w:ascii="Arial" w:eastAsia="Arial" w:hAnsi="Arial" w:cs="Arial"/>
          <w:color w:val="0000FF"/>
          <w:spacing w:val="-54"/>
        </w:rPr>
        <w:t xml:space="preserve"> </w:t>
      </w:r>
      <w:hyperlink r:id="rId15">
        <w:r w:rsidRPr="002F05A2">
          <w:rPr>
            <w:rFonts w:ascii="Arial" w:eastAsia="Arial" w:hAnsi="Arial" w:cs="Arial"/>
            <w:color w:val="0000FF"/>
            <w:u w:val="single" w:color="0000FF"/>
          </w:rPr>
          <w:t>www.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cc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 w:rsidRPr="002F05A2">
          <w:rPr>
            <w:rFonts w:ascii="Arial" w:eastAsia="Arial" w:hAnsi="Arial" w:cs="Arial"/>
            <w:color w:val="0000FF"/>
            <w:u w:val="single" w:color="0000FF"/>
          </w:rPr>
          <w:t>o.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</w:hyperlink>
      <w:hyperlink>
        <w:r w:rsidRPr="002F05A2">
          <w:rPr>
            <w:rFonts w:ascii="Arial" w:eastAsia="Arial" w:hAnsi="Arial" w:cs="Arial"/>
            <w:color w:val="0000FF"/>
            <w:u w:val="single" w:color="0000FF"/>
          </w:rPr>
          <w:t>k</w:t>
        </w:r>
      </w:hyperlink>
    </w:p>
    <w:p w14:paraId="4B274E24" w14:textId="13E1DD17" w:rsidR="00E33ACB" w:rsidRPr="002F05A2" w:rsidRDefault="00677CD3" w:rsidP="002F05A2">
      <w:pPr>
        <w:spacing w:before="33"/>
        <w:ind w:left="106" w:right="5511"/>
        <w:rPr>
          <w:rFonts w:ascii="Arial" w:eastAsia="Arial" w:hAnsi="Arial" w:cs="Arial"/>
        </w:rPr>
      </w:pPr>
      <w:proofErr w:type="spellStart"/>
      <w:r w:rsidRPr="002F05A2">
        <w:rPr>
          <w:rFonts w:ascii="Arial" w:eastAsia="Arial" w:hAnsi="Arial" w:cs="Arial"/>
        </w:rPr>
        <w:t>D</w:t>
      </w:r>
      <w:r w:rsidRPr="002F05A2">
        <w:rPr>
          <w:rFonts w:ascii="Arial" w:eastAsia="Arial" w:hAnsi="Arial" w:cs="Arial"/>
          <w:spacing w:val="-1"/>
        </w:rPr>
        <w:t>i</w:t>
      </w:r>
      <w:r w:rsidRPr="002F05A2">
        <w:rPr>
          <w:rFonts w:ascii="Arial" w:eastAsia="Arial" w:hAnsi="Arial" w:cs="Arial"/>
          <w:spacing w:val="1"/>
        </w:rPr>
        <w:t>r</w:t>
      </w:r>
      <w:r w:rsidRPr="002F05A2">
        <w:rPr>
          <w:rFonts w:ascii="Arial" w:eastAsia="Arial" w:hAnsi="Arial" w:cs="Arial"/>
        </w:rPr>
        <w:t>e</w:t>
      </w:r>
      <w:r w:rsidRPr="002F05A2">
        <w:rPr>
          <w:rFonts w:ascii="Arial" w:eastAsia="Arial" w:hAnsi="Arial" w:cs="Arial"/>
          <w:spacing w:val="1"/>
        </w:rPr>
        <w:t>c</w:t>
      </w:r>
      <w:r w:rsidRPr="002F05A2">
        <w:rPr>
          <w:rFonts w:ascii="Arial" w:eastAsia="Arial" w:hAnsi="Arial" w:cs="Arial"/>
        </w:rPr>
        <w:t>t</w:t>
      </w:r>
      <w:r w:rsidRPr="002F05A2">
        <w:rPr>
          <w:rFonts w:ascii="Arial" w:eastAsia="Arial" w:hAnsi="Arial" w:cs="Arial"/>
          <w:spacing w:val="1"/>
        </w:rPr>
        <w:t>G</w:t>
      </w:r>
      <w:r w:rsidRPr="002F05A2">
        <w:rPr>
          <w:rFonts w:ascii="Arial" w:eastAsia="Arial" w:hAnsi="Arial" w:cs="Arial"/>
        </w:rPr>
        <w:t>ov</w:t>
      </w:r>
      <w:proofErr w:type="spellEnd"/>
      <w:r w:rsidRPr="002F05A2">
        <w:rPr>
          <w:rFonts w:ascii="Arial" w:eastAsia="Arial" w:hAnsi="Arial" w:cs="Arial"/>
          <w:spacing w:val="-5"/>
        </w:rPr>
        <w:t xml:space="preserve"> </w:t>
      </w:r>
      <w:r w:rsidRPr="002F05A2">
        <w:rPr>
          <w:rFonts w:ascii="Arial" w:eastAsia="Arial" w:hAnsi="Arial" w:cs="Arial"/>
          <w:spacing w:val="-2"/>
        </w:rPr>
        <w:t>w</w:t>
      </w:r>
      <w:r w:rsidRPr="002F05A2">
        <w:rPr>
          <w:rFonts w:ascii="Arial" w:eastAsia="Arial" w:hAnsi="Arial" w:cs="Arial"/>
        </w:rPr>
        <w:t>e</w:t>
      </w:r>
      <w:r w:rsidRPr="002F05A2">
        <w:rPr>
          <w:rFonts w:ascii="Arial" w:eastAsia="Arial" w:hAnsi="Arial" w:cs="Arial"/>
          <w:spacing w:val="-1"/>
        </w:rPr>
        <w:t>b</w:t>
      </w:r>
      <w:r w:rsidRPr="002F05A2">
        <w:rPr>
          <w:rFonts w:ascii="Arial" w:eastAsia="Arial" w:hAnsi="Arial" w:cs="Arial"/>
          <w:spacing w:val="3"/>
        </w:rPr>
        <w:t>s</w:t>
      </w:r>
      <w:r w:rsidRPr="002F05A2">
        <w:rPr>
          <w:rFonts w:ascii="Arial" w:eastAsia="Arial" w:hAnsi="Arial" w:cs="Arial"/>
          <w:spacing w:val="-1"/>
        </w:rPr>
        <w:t>i</w:t>
      </w:r>
      <w:r w:rsidRPr="002F05A2">
        <w:rPr>
          <w:rFonts w:ascii="Arial" w:eastAsia="Arial" w:hAnsi="Arial" w:cs="Arial"/>
        </w:rPr>
        <w:t>te</w:t>
      </w:r>
      <w:r w:rsidRPr="002F05A2">
        <w:rPr>
          <w:rFonts w:ascii="Arial" w:eastAsia="Arial" w:hAnsi="Arial" w:cs="Arial"/>
          <w:spacing w:val="-6"/>
        </w:rPr>
        <w:t xml:space="preserve"> </w:t>
      </w:r>
      <w:r w:rsidRPr="002F05A2">
        <w:rPr>
          <w:rFonts w:ascii="Arial" w:eastAsia="Arial" w:hAnsi="Arial" w:cs="Arial"/>
          <w:color w:val="0000FF"/>
          <w:spacing w:val="-53"/>
        </w:rPr>
        <w:t xml:space="preserve"> </w:t>
      </w:r>
      <w:hyperlink r:id="rId16">
        <w:r w:rsidRPr="002F05A2">
          <w:rPr>
            <w:rFonts w:ascii="Arial" w:eastAsia="Arial" w:hAnsi="Arial" w:cs="Arial"/>
            <w:color w:val="0000FF"/>
            <w:u w:val="single" w:color="0000FF"/>
          </w:rPr>
          <w:t>www.</w:t>
        </w:r>
        <w:r w:rsidRPr="002F05A2">
          <w:rPr>
            <w:rFonts w:ascii="Arial" w:eastAsia="Arial" w:hAnsi="Arial" w:cs="Arial"/>
            <w:color w:val="0000FF"/>
            <w:spacing w:val="4"/>
            <w:u w:val="single" w:color="0000FF"/>
          </w:rPr>
          <w:t>G</w:t>
        </w:r>
        <w:r w:rsidRPr="002F05A2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2F05A2"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</w:hyperlink>
      <w:hyperlink>
        <w:r w:rsidRPr="002F05A2">
          <w:rPr>
            <w:rFonts w:ascii="Arial" w:eastAsia="Arial" w:hAnsi="Arial" w:cs="Arial"/>
            <w:color w:val="0000FF"/>
            <w:u w:val="single" w:color="0000FF"/>
          </w:rPr>
          <w:t>.uk</w:t>
        </w:r>
      </w:hyperlink>
    </w:p>
    <w:sectPr w:rsidR="00E33ACB" w:rsidRPr="002F05A2" w:rsidSect="00953D52">
      <w:footerReference w:type="default" r:id="rId17"/>
      <w:pgSz w:w="11900" w:h="16840"/>
      <w:pgMar w:top="1380" w:right="843" w:bottom="280" w:left="7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FA3D" w14:textId="77777777" w:rsidR="00F6642A" w:rsidRDefault="00F6642A">
      <w:r>
        <w:separator/>
      </w:r>
    </w:p>
  </w:endnote>
  <w:endnote w:type="continuationSeparator" w:id="0">
    <w:p w14:paraId="635B077D" w14:textId="77777777" w:rsidR="00F6642A" w:rsidRDefault="00F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017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74E2D" w14:textId="77777777" w:rsidR="00EF7770" w:rsidRDefault="00EF7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74E2E" w14:textId="77777777" w:rsidR="00E33ACB" w:rsidRDefault="00E33AC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25D8" w14:textId="77777777" w:rsidR="00F6642A" w:rsidRDefault="00F6642A">
      <w:r>
        <w:separator/>
      </w:r>
    </w:p>
  </w:footnote>
  <w:footnote w:type="continuationSeparator" w:id="0">
    <w:p w14:paraId="7AFE53E4" w14:textId="77777777" w:rsidR="00F6642A" w:rsidRDefault="00F6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05C"/>
    <w:multiLevelType w:val="multilevel"/>
    <w:tmpl w:val="07220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1" w15:restartNumberingAfterBreak="0">
    <w:nsid w:val="1FA41363"/>
    <w:multiLevelType w:val="hybridMultilevel"/>
    <w:tmpl w:val="C50E208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1BC3E10"/>
    <w:multiLevelType w:val="multilevel"/>
    <w:tmpl w:val="07220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3" w15:restartNumberingAfterBreak="0">
    <w:nsid w:val="32EF38E8"/>
    <w:multiLevelType w:val="hybridMultilevel"/>
    <w:tmpl w:val="6828256A"/>
    <w:lvl w:ilvl="0" w:tplc="023E6620">
      <w:numFmt w:val="bullet"/>
      <w:lvlText w:val=""/>
      <w:lvlJc w:val="left"/>
      <w:pPr>
        <w:ind w:left="1816" w:hanging="171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732705E"/>
    <w:multiLevelType w:val="multilevel"/>
    <w:tmpl w:val="07220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B"/>
    <w:rsid w:val="000D68B7"/>
    <w:rsid w:val="002A3BDF"/>
    <w:rsid w:val="002F05A2"/>
    <w:rsid w:val="003E1504"/>
    <w:rsid w:val="003F0D9A"/>
    <w:rsid w:val="00501345"/>
    <w:rsid w:val="00547992"/>
    <w:rsid w:val="005604A6"/>
    <w:rsid w:val="005E067B"/>
    <w:rsid w:val="005E2D16"/>
    <w:rsid w:val="005F4299"/>
    <w:rsid w:val="005F69CB"/>
    <w:rsid w:val="00610343"/>
    <w:rsid w:val="00661CE0"/>
    <w:rsid w:val="00677CD3"/>
    <w:rsid w:val="006A00BC"/>
    <w:rsid w:val="00826918"/>
    <w:rsid w:val="008477A5"/>
    <w:rsid w:val="00856B44"/>
    <w:rsid w:val="008F3148"/>
    <w:rsid w:val="00953D52"/>
    <w:rsid w:val="009C304D"/>
    <w:rsid w:val="00A4499C"/>
    <w:rsid w:val="00C35A7D"/>
    <w:rsid w:val="00C64BCD"/>
    <w:rsid w:val="00CD3274"/>
    <w:rsid w:val="00D2480D"/>
    <w:rsid w:val="00D35F41"/>
    <w:rsid w:val="00D6619C"/>
    <w:rsid w:val="00D81DB0"/>
    <w:rsid w:val="00DC4BB6"/>
    <w:rsid w:val="00E33ACB"/>
    <w:rsid w:val="00E46CAC"/>
    <w:rsid w:val="00E6080B"/>
    <w:rsid w:val="00E81A51"/>
    <w:rsid w:val="00EF7770"/>
    <w:rsid w:val="00F14D59"/>
    <w:rsid w:val="00F6642A"/>
    <w:rsid w:val="00FB038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4DCE"/>
  <w15:docId w15:val="{C74E521C-05CC-4756-856C-AAACA75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FF467D"/>
    <w:pPr>
      <w:keepNext/>
      <w:spacing w:before="240" w:after="60"/>
      <w:outlineLvl w:val="0"/>
    </w:pPr>
    <w:rPr>
      <w:rFonts w:ascii="Baskerville Old Face" w:eastAsiaTheme="majorEastAsia" w:hAnsi="Baskerville Old Face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D9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3274"/>
    <w:pPr>
      <w:spacing w:before="240" w:after="60"/>
      <w:outlineLvl w:val="5"/>
    </w:pPr>
    <w:rPr>
      <w:rFonts w:ascii="Arial" w:hAnsi="Arial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68B7"/>
    <w:pPr>
      <w:spacing w:before="240" w:after="60"/>
      <w:outlineLvl w:val="6"/>
    </w:pPr>
    <w:rPr>
      <w:rFonts w:ascii="Arial" w:eastAsiaTheme="minorEastAsia" w:hAnsi="Arial" w:cstheme="minorBidi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148"/>
    <w:pPr>
      <w:spacing w:before="240" w:after="60"/>
      <w:outlineLvl w:val="7"/>
    </w:pPr>
    <w:rPr>
      <w:rFonts w:ascii="Arial" w:eastAsiaTheme="minorEastAsia" w:hAnsi="Arial" w:cstheme="minorBidi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67D"/>
    <w:rPr>
      <w:rFonts w:ascii="Baskerville Old Face" w:eastAsiaTheme="majorEastAsia" w:hAnsi="Baskerville Old Face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D9A"/>
    <w:rPr>
      <w:rFonts w:ascii="Arial" w:eastAsiaTheme="majorEastAsia" w:hAnsi="Arial" w:cstheme="majorBidi"/>
      <w:b/>
      <w:bCs/>
      <w:iCs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3274"/>
    <w:rPr>
      <w:rFonts w:ascii="Arial" w:hAnsi="Arial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D68B7"/>
    <w:rPr>
      <w:rFonts w:ascii="Arial" w:eastAsiaTheme="minorEastAsia" w:hAnsi="Arial" w:cstheme="minorBidi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148"/>
    <w:rPr>
      <w:rFonts w:ascii="Arial" w:eastAsiaTheme="minorEastAsia" w:hAnsi="Arial" w:cstheme="minorBidi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1CE0"/>
  </w:style>
  <w:style w:type="paragraph" w:styleId="Header">
    <w:name w:val="header"/>
    <w:basedOn w:val="Normal"/>
    <w:link w:val="HeaderChar"/>
    <w:rsid w:val="00661CE0"/>
    <w:pPr>
      <w:tabs>
        <w:tab w:val="center" w:pos="4320"/>
        <w:tab w:val="right" w:pos="8640"/>
      </w:tabs>
    </w:pPr>
    <w:rPr>
      <w:rFonts w:ascii="GillSans" w:hAnsi="GillSans"/>
      <w:lang w:val="en-GB"/>
    </w:rPr>
  </w:style>
  <w:style w:type="character" w:customStyle="1" w:styleId="HeaderChar">
    <w:name w:val="Header Char"/>
    <w:basedOn w:val="DefaultParagraphFont"/>
    <w:link w:val="Header"/>
    <w:rsid w:val="00661CE0"/>
    <w:rPr>
      <w:rFonts w:ascii="GillSans" w:hAnsi="Gill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9C"/>
  </w:style>
  <w:style w:type="paragraph" w:styleId="ListParagraph">
    <w:name w:val="List Paragraph"/>
    <w:basedOn w:val="Normal"/>
    <w:uiPriority w:val="34"/>
    <w:qFormat/>
    <w:rsid w:val="00CD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go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as.org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slcc.co.uk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qualityhumanrigh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9CC17-A2D8-4193-BC57-A2D5BA7663C4}"/>
</file>

<file path=customXml/itemProps2.xml><?xml version="1.0" encoding="utf-8"?>
<ds:datastoreItem xmlns:ds="http://schemas.openxmlformats.org/officeDocument/2006/customXml" ds:itemID="{D290A518-0BE6-4A97-9222-DC9C323EE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95945-E29E-4D93-90A4-5F73C335E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6KQT102</dc:creator>
  <cp:lastModifiedBy>Karen  Wilson</cp:lastModifiedBy>
  <cp:revision>24</cp:revision>
  <dcterms:created xsi:type="dcterms:W3CDTF">2020-12-07T13:58:00Z</dcterms:created>
  <dcterms:modified xsi:type="dcterms:W3CDTF">2020-12-07T14:26:00Z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