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466"/>
      </w:tblGrid>
      <w:tr w:rsidR="00A66B18" w:rsidRPr="0041428F" w14:paraId="69FDB937" w14:textId="77777777" w:rsidTr="00A6783B">
        <w:trPr>
          <w:trHeight w:val="270"/>
          <w:jc w:val="center"/>
        </w:trPr>
        <w:tc>
          <w:tcPr>
            <w:tcW w:w="10800" w:type="dxa"/>
          </w:tcPr>
          <w:p w14:paraId="69FDB936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9FDB94D" wp14:editId="04A37805">
                      <wp:extent cx="6107430" cy="735330"/>
                      <wp:effectExtent l="19050" t="19050" r="26670" b="2667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7430" cy="73533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69FDB958" w14:textId="09D3E325" w:rsidR="00A66B18" w:rsidRPr="006F6F10" w:rsidRDefault="001369A3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2022</w:t>
                                  </w:r>
                                  <w:r w:rsidR="00A0228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 </w:t>
                                  </w:r>
                                  <w:r w:rsidR="00FC584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Annual </w:t>
                                  </w:r>
                                  <w:r w:rsidR="00677A5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Community</w:t>
                                  </w:r>
                                  <w:r w:rsidR="00FC584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 </w:t>
                                  </w:r>
                                  <w:r w:rsidR="0080501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Meeting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DB94D" id="Shape 61" o:spid="_x0000_s1026" style="width:480.9pt;height: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" filled="f" strokecolor="white [3212]" strokeweight="3pt">
                      <v:stroke miterlimit="4"/>
                      <v:textbox inset="1.5pt,1.5pt,1.5pt,1.5pt">
                        <w:txbxContent>
                          <w:p w14:paraId="69FDB958" w14:textId="09D3E325" w:rsidR="00A66B18" w:rsidRPr="006F6F10" w:rsidRDefault="001369A3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2022</w:t>
                            </w:r>
                            <w:r w:rsidR="00A0228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FC58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Annual </w:t>
                            </w:r>
                            <w:r w:rsidR="00677A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Community</w:t>
                            </w:r>
                            <w:r w:rsidR="00FC58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8050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Meeting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69FDB93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9FDB938" w14:textId="518CCB66" w:rsidR="00FC5844" w:rsidRDefault="00B81309" w:rsidP="00A66B18">
            <w:pPr>
              <w:pStyle w:val="ContactInf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 9</w:t>
            </w:r>
            <w:r w:rsidRPr="00B8130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  <w:r w:rsidR="00FC5844" w:rsidRPr="00FC5844">
              <w:rPr>
                <w:b/>
                <w:sz w:val="32"/>
                <w:szCs w:val="32"/>
              </w:rPr>
              <w:t xml:space="preserve"> 6:30pm</w:t>
            </w:r>
          </w:p>
          <w:p w14:paraId="059AE066" w14:textId="764B2D3F" w:rsidR="008938BC" w:rsidRDefault="008938BC" w:rsidP="00A66B18">
            <w:pPr>
              <w:pStyle w:val="ContactInf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Civic Centre</w:t>
            </w:r>
            <w:r w:rsidR="002274A2">
              <w:rPr>
                <w:b/>
                <w:sz w:val="32"/>
                <w:szCs w:val="32"/>
              </w:rPr>
              <w:t>, 2 Gloucester Street</w:t>
            </w:r>
          </w:p>
          <w:p w14:paraId="3CB2554A" w14:textId="2DB3BCB2" w:rsidR="002274A2" w:rsidRDefault="002274A2" w:rsidP="00A66B18">
            <w:pPr>
              <w:pStyle w:val="ContactInf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Wotton Under Edge</w:t>
            </w:r>
          </w:p>
          <w:p w14:paraId="69FDB939" w14:textId="3C9C3CED" w:rsidR="00A66B18" w:rsidRPr="00FC5844" w:rsidRDefault="00A66B18" w:rsidP="00A66B18">
            <w:pPr>
              <w:pStyle w:val="ContactInfo"/>
              <w:rPr>
                <w:sz w:val="32"/>
                <w:szCs w:val="32"/>
              </w:rPr>
            </w:pPr>
          </w:p>
          <w:p w14:paraId="69FDB93A" w14:textId="1E12C202" w:rsidR="003E24DF" w:rsidRPr="00FC5844" w:rsidRDefault="003E24DF" w:rsidP="00FC5844">
            <w:pPr>
              <w:pStyle w:val="ContactInfo"/>
              <w:rPr>
                <w:sz w:val="32"/>
                <w:szCs w:val="32"/>
              </w:rPr>
            </w:pPr>
          </w:p>
          <w:p w14:paraId="69FDB93B" w14:textId="77777777" w:rsidR="00FC5844" w:rsidRPr="00A66B18" w:rsidRDefault="00FC5844" w:rsidP="00FC5844">
            <w:pPr>
              <w:pStyle w:val="ContactInfo"/>
            </w:pPr>
          </w:p>
          <w:p w14:paraId="69FDB93C" w14:textId="77777777" w:rsidR="003E24DF" w:rsidRPr="0041428F" w:rsidRDefault="003E24DF" w:rsidP="00FC5844">
            <w:pPr>
              <w:pStyle w:val="ContactInfo"/>
              <w:rPr>
                <w:color w:val="000000" w:themeColor="text1"/>
              </w:rPr>
            </w:pPr>
          </w:p>
        </w:tc>
      </w:tr>
    </w:tbl>
    <w:p w14:paraId="69FDB93E" w14:textId="52AB6EF9" w:rsidR="00A66B18" w:rsidRDefault="00FC5844" w:rsidP="00855C22">
      <w:pPr>
        <w:jc w:val="center"/>
        <w:rPr>
          <w:b/>
          <w:sz w:val="30"/>
          <w:szCs w:val="30"/>
        </w:rPr>
      </w:pPr>
      <w:r w:rsidRPr="00147DD5">
        <w:rPr>
          <w:b/>
          <w:sz w:val="30"/>
          <w:szCs w:val="30"/>
        </w:rPr>
        <w:t xml:space="preserve">All </w:t>
      </w:r>
      <w:r w:rsidR="0028559C">
        <w:rPr>
          <w:b/>
          <w:sz w:val="30"/>
          <w:szCs w:val="30"/>
        </w:rPr>
        <w:t xml:space="preserve">residents of Wotton Under Edge </w:t>
      </w:r>
      <w:r w:rsidRPr="00147DD5">
        <w:rPr>
          <w:b/>
          <w:sz w:val="30"/>
          <w:szCs w:val="30"/>
        </w:rPr>
        <w:t xml:space="preserve">are invited </w:t>
      </w:r>
    </w:p>
    <w:p w14:paraId="2C20CE78" w14:textId="45A5C119" w:rsidR="00D67B2E" w:rsidRPr="00147DD5" w:rsidRDefault="00F06FB3" w:rsidP="00567E0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69FDB940" w14:textId="6B968138" w:rsidR="00FC5844" w:rsidRPr="00147DD5" w:rsidRDefault="00FC5844" w:rsidP="00FC5844">
      <w:pPr>
        <w:jc w:val="both"/>
        <w:rPr>
          <w:b/>
        </w:rPr>
      </w:pPr>
      <w:r w:rsidRPr="00147DD5">
        <w:rPr>
          <w:b/>
        </w:rPr>
        <w:t>6:30 to 7:00</w:t>
      </w:r>
      <w:r w:rsidRPr="00147DD5">
        <w:rPr>
          <w:b/>
        </w:rPr>
        <w:tab/>
      </w:r>
      <w:r w:rsidRPr="00147DD5">
        <w:rPr>
          <w:b/>
        </w:rPr>
        <w:tab/>
      </w:r>
      <w:r w:rsidR="002167B4">
        <w:rPr>
          <w:b/>
        </w:rPr>
        <w:t xml:space="preserve">REFRESHMENTS, </w:t>
      </w:r>
      <w:r w:rsidR="00567E0D">
        <w:rPr>
          <w:b/>
        </w:rPr>
        <w:t>WELCOME</w:t>
      </w:r>
      <w:r w:rsidR="002167B4">
        <w:rPr>
          <w:b/>
        </w:rPr>
        <w:t xml:space="preserve"> &amp; INTRODUCTIONS</w:t>
      </w:r>
    </w:p>
    <w:p w14:paraId="095CCA33" w14:textId="06325D29" w:rsidR="00933ED0" w:rsidRDefault="00FC5844" w:rsidP="007E236E">
      <w:pPr>
        <w:jc w:val="both"/>
        <w:rPr>
          <w:b/>
        </w:rPr>
      </w:pPr>
      <w:r w:rsidRPr="00147DD5">
        <w:rPr>
          <w:b/>
        </w:rPr>
        <w:t>7:00 to 7:</w:t>
      </w:r>
      <w:r w:rsidR="00933ED0">
        <w:rPr>
          <w:b/>
        </w:rPr>
        <w:t>05</w:t>
      </w:r>
      <w:r w:rsidRPr="00147DD5">
        <w:rPr>
          <w:b/>
        </w:rPr>
        <w:tab/>
      </w:r>
      <w:r w:rsidRPr="00147DD5">
        <w:rPr>
          <w:b/>
        </w:rPr>
        <w:tab/>
      </w:r>
      <w:r w:rsidR="006528FD">
        <w:rPr>
          <w:b/>
        </w:rPr>
        <w:t>A</w:t>
      </w:r>
      <w:r w:rsidRPr="00147DD5">
        <w:rPr>
          <w:b/>
        </w:rPr>
        <w:t>pproval of</w:t>
      </w:r>
      <w:r w:rsidR="000D63DE">
        <w:rPr>
          <w:b/>
        </w:rPr>
        <w:t xml:space="preserve"> the </w:t>
      </w:r>
      <w:r w:rsidR="000D63DE" w:rsidRPr="00147DD5">
        <w:rPr>
          <w:b/>
        </w:rPr>
        <w:t>Minutes</w:t>
      </w:r>
      <w:r w:rsidR="000D63DE">
        <w:rPr>
          <w:b/>
        </w:rPr>
        <w:t xml:space="preserve"> of the Annual Parish Assembly meeting </w:t>
      </w:r>
      <w:r w:rsidR="00683228">
        <w:rPr>
          <w:b/>
        </w:rPr>
        <w:t xml:space="preserve">held </w:t>
      </w:r>
      <w:r w:rsidR="00582147">
        <w:rPr>
          <w:b/>
        </w:rPr>
        <w:tab/>
      </w:r>
      <w:r w:rsidR="00582147">
        <w:rPr>
          <w:b/>
        </w:rPr>
        <w:tab/>
      </w:r>
      <w:r w:rsidR="00582147">
        <w:rPr>
          <w:b/>
        </w:rPr>
        <w:tab/>
      </w:r>
      <w:r w:rsidR="00683228">
        <w:rPr>
          <w:b/>
        </w:rPr>
        <w:t xml:space="preserve">on </w:t>
      </w:r>
      <w:r w:rsidR="0020271D">
        <w:rPr>
          <w:b/>
        </w:rPr>
        <w:t>28</w:t>
      </w:r>
      <w:r w:rsidR="0020271D" w:rsidRPr="0020271D">
        <w:rPr>
          <w:b/>
          <w:vertAlign w:val="superscript"/>
        </w:rPr>
        <w:t>th</w:t>
      </w:r>
      <w:r w:rsidR="0020271D">
        <w:rPr>
          <w:b/>
        </w:rPr>
        <w:t xml:space="preserve"> April 2021</w:t>
      </w:r>
      <w:r w:rsidRPr="00147DD5">
        <w:rPr>
          <w:b/>
        </w:rPr>
        <w:t xml:space="preserve">, </w:t>
      </w:r>
    </w:p>
    <w:p w14:paraId="37E43585" w14:textId="5EA80E4F" w:rsidR="00933ED0" w:rsidRDefault="003F1E5F" w:rsidP="00D331EA">
      <w:pPr>
        <w:spacing w:after="0"/>
        <w:jc w:val="both"/>
        <w:rPr>
          <w:b/>
        </w:rPr>
      </w:pPr>
      <w:r>
        <w:rPr>
          <w:b/>
        </w:rPr>
        <w:t>7.05 to 7.</w:t>
      </w:r>
      <w:r w:rsidR="00297A48">
        <w:rPr>
          <w:b/>
        </w:rPr>
        <w:t>2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  <w:t>Brief reports</w:t>
      </w:r>
      <w:r w:rsidR="00FD67C0">
        <w:rPr>
          <w:b/>
        </w:rPr>
        <w:t xml:space="preserve"> </w:t>
      </w:r>
      <w:r w:rsidR="00960CB0">
        <w:rPr>
          <w:b/>
        </w:rPr>
        <w:t xml:space="preserve">and updates on projects </w:t>
      </w:r>
      <w:r w:rsidR="00FD67C0">
        <w:rPr>
          <w:b/>
        </w:rPr>
        <w:t xml:space="preserve">from the Mayor and </w:t>
      </w:r>
      <w:r w:rsidR="00CB3D6B">
        <w:rPr>
          <w:b/>
        </w:rPr>
        <w:t>Wotton</w:t>
      </w:r>
      <w:r w:rsidR="00960CB0">
        <w:rPr>
          <w:b/>
        </w:rPr>
        <w:tab/>
      </w:r>
      <w:r w:rsidR="00960CB0">
        <w:rPr>
          <w:b/>
        </w:rPr>
        <w:tab/>
      </w:r>
      <w:r w:rsidR="00960CB0">
        <w:rPr>
          <w:b/>
        </w:rPr>
        <w:tab/>
      </w:r>
      <w:proofErr w:type="spellStart"/>
      <w:r w:rsidR="00FD67C0">
        <w:rPr>
          <w:b/>
        </w:rPr>
        <w:t>organisations</w:t>
      </w:r>
      <w:proofErr w:type="spellEnd"/>
      <w:r w:rsidR="00FD67C0">
        <w:rPr>
          <w:b/>
        </w:rPr>
        <w:t xml:space="preserve"> including</w:t>
      </w:r>
      <w:r>
        <w:rPr>
          <w:b/>
        </w:rPr>
        <w:t>:</w:t>
      </w:r>
    </w:p>
    <w:p w14:paraId="7882AD00" w14:textId="513E7325" w:rsidR="004C4EB5" w:rsidRDefault="00D331EA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4F7B">
        <w:rPr>
          <w:b/>
        </w:rPr>
        <w:t xml:space="preserve">Wotton </w:t>
      </w:r>
      <w:r w:rsidR="00A51E2D">
        <w:rPr>
          <w:b/>
        </w:rPr>
        <w:t xml:space="preserve">Swimming </w:t>
      </w:r>
      <w:r w:rsidR="00764F7B">
        <w:rPr>
          <w:b/>
        </w:rPr>
        <w:t>Pool</w:t>
      </w:r>
      <w:r w:rsidR="00CB3D6B">
        <w:rPr>
          <w:b/>
        </w:rPr>
        <w:t xml:space="preserve">; </w:t>
      </w:r>
      <w:r w:rsidR="00A51E2D">
        <w:rPr>
          <w:b/>
        </w:rPr>
        <w:t>Wotton</w:t>
      </w:r>
      <w:r w:rsidR="000543DC">
        <w:rPr>
          <w:b/>
        </w:rPr>
        <w:t xml:space="preserve"> in Bloom</w:t>
      </w:r>
      <w:r w:rsidR="00CB3D6B">
        <w:rPr>
          <w:b/>
        </w:rPr>
        <w:t xml:space="preserve">; </w:t>
      </w:r>
      <w:r w:rsidR="0005291F">
        <w:rPr>
          <w:b/>
        </w:rPr>
        <w:t xml:space="preserve">Wotton Community Sports </w:t>
      </w:r>
      <w:r w:rsidR="00CB3D6B">
        <w:rPr>
          <w:b/>
        </w:rPr>
        <w:tab/>
      </w:r>
      <w:r w:rsidR="00CB3D6B">
        <w:rPr>
          <w:b/>
        </w:rPr>
        <w:tab/>
      </w:r>
      <w:r w:rsidR="00CB3D6B">
        <w:rPr>
          <w:b/>
        </w:rPr>
        <w:tab/>
      </w:r>
      <w:r w:rsidR="0005291F">
        <w:rPr>
          <w:b/>
        </w:rPr>
        <w:t>Foundation</w:t>
      </w:r>
      <w:r w:rsidR="00CB3D6B">
        <w:rPr>
          <w:b/>
        </w:rPr>
        <w:t xml:space="preserve">; </w:t>
      </w:r>
      <w:r w:rsidR="00DA671C">
        <w:rPr>
          <w:b/>
        </w:rPr>
        <w:t>Wotton Heritage Centre</w:t>
      </w:r>
      <w:r w:rsidR="00D03D6F">
        <w:rPr>
          <w:b/>
        </w:rPr>
        <w:t xml:space="preserve">; </w:t>
      </w:r>
      <w:r w:rsidR="004C4EB5">
        <w:rPr>
          <w:b/>
        </w:rPr>
        <w:t xml:space="preserve">Wotton </w:t>
      </w:r>
      <w:r w:rsidR="00151AFB">
        <w:rPr>
          <w:b/>
        </w:rPr>
        <w:t>Recreational Trust</w:t>
      </w:r>
      <w:r w:rsidR="00D03D6F">
        <w:rPr>
          <w:b/>
        </w:rPr>
        <w:t xml:space="preserve">; </w:t>
      </w:r>
      <w:r w:rsidR="00D03D6F">
        <w:rPr>
          <w:b/>
        </w:rPr>
        <w:tab/>
      </w:r>
      <w:r w:rsidR="00D03D6F">
        <w:rPr>
          <w:b/>
        </w:rPr>
        <w:tab/>
      </w:r>
      <w:r w:rsidR="00D03D6F">
        <w:rPr>
          <w:b/>
        </w:rPr>
        <w:tab/>
      </w:r>
      <w:r w:rsidR="00D03D6F">
        <w:rPr>
          <w:b/>
        </w:rPr>
        <w:tab/>
      </w:r>
      <w:r w:rsidR="008871DE">
        <w:rPr>
          <w:b/>
        </w:rPr>
        <w:t>Allotments Partnership</w:t>
      </w:r>
      <w:r w:rsidR="00D03D6F">
        <w:rPr>
          <w:b/>
        </w:rPr>
        <w:t xml:space="preserve">; </w:t>
      </w:r>
      <w:r w:rsidR="004C4EB5">
        <w:rPr>
          <w:b/>
        </w:rPr>
        <w:t xml:space="preserve">Wotton Area Climate Action </w:t>
      </w:r>
      <w:r w:rsidR="008A667D">
        <w:rPr>
          <w:b/>
        </w:rPr>
        <w:t>Network</w:t>
      </w:r>
    </w:p>
    <w:p w14:paraId="1C6F6458" w14:textId="40A6DD05" w:rsidR="005C1D54" w:rsidRDefault="00AB4344" w:rsidP="005C1D5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D54">
        <w:rPr>
          <w:b/>
        </w:rPr>
        <w:t>Gloucestershire County Council</w:t>
      </w:r>
      <w:r w:rsidR="0081678E">
        <w:rPr>
          <w:b/>
        </w:rPr>
        <w:t xml:space="preserve">; </w:t>
      </w:r>
      <w:r w:rsidR="005C1D54">
        <w:rPr>
          <w:b/>
        </w:rPr>
        <w:t>Stroud District Council</w:t>
      </w:r>
    </w:p>
    <w:p w14:paraId="69FDB942" w14:textId="2FBA62DC" w:rsidR="00FC5844" w:rsidRPr="00147DD5" w:rsidRDefault="00933ED0" w:rsidP="005C1D5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AD627E" w14:textId="77777777" w:rsidR="00F40759" w:rsidRDefault="006528FD" w:rsidP="00FF5463">
      <w:pPr>
        <w:spacing w:after="0"/>
        <w:jc w:val="both"/>
        <w:rPr>
          <w:b/>
        </w:rPr>
      </w:pPr>
      <w:r>
        <w:rPr>
          <w:b/>
        </w:rPr>
        <w:t>7.</w:t>
      </w:r>
      <w:r w:rsidR="00297A48">
        <w:rPr>
          <w:b/>
        </w:rPr>
        <w:t>2</w:t>
      </w:r>
      <w:r>
        <w:rPr>
          <w:b/>
        </w:rPr>
        <w:t>0</w:t>
      </w:r>
      <w:r w:rsidR="00FC5844" w:rsidRPr="00147DD5">
        <w:rPr>
          <w:b/>
        </w:rPr>
        <w:t xml:space="preserve"> to 8</w:t>
      </w:r>
      <w:r w:rsidR="00147DD5" w:rsidRPr="00147DD5">
        <w:rPr>
          <w:b/>
        </w:rPr>
        <w:t>:</w:t>
      </w:r>
      <w:r w:rsidR="0010146F">
        <w:rPr>
          <w:b/>
        </w:rPr>
        <w:t>00</w:t>
      </w:r>
      <w:r w:rsidR="00FC5844" w:rsidRPr="00147DD5">
        <w:rPr>
          <w:b/>
        </w:rPr>
        <w:tab/>
      </w:r>
      <w:r w:rsidR="00FC5844" w:rsidRPr="00147DD5">
        <w:rPr>
          <w:b/>
        </w:rPr>
        <w:tab/>
      </w:r>
      <w:r w:rsidR="0010146F">
        <w:rPr>
          <w:b/>
        </w:rPr>
        <w:t>INFORMAL SESSION</w:t>
      </w:r>
      <w:r w:rsidR="00F40759">
        <w:rPr>
          <w:b/>
        </w:rPr>
        <w:t xml:space="preserve"> AND MORE REFRESHMENTS</w:t>
      </w:r>
    </w:p>
    <w:p w14:paraId="449CC890" w14:textId="556F12A7" w:rsidR="00F40759" w:rsidRDefault="00F40759" w:rsidP="00FF546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Synwell</w:t>
      </w:r>
      <w:proofErr w:type="spellEnd"/>
      <w:r>
        <w:rPr>
          <w:b/>
        </w:rPr>
        <w:t xml:space="preserve"> Playing Fields Design Consultation</w:t>
      </w:r>
    </w:p>
    <w:p w14:paraId="1FCFE445" w14:textId="6C155DCF" w:rsidR="00FF5463" w:rsidRDefault="003E6AA2" w:rsidP="00F40759">
      <w:pPr>
        <w:spacing w:after="0"/>
        <w:ind w:left="2160" w:firstLine="720"/>
        <w:jc w:val="both"/>
        <w:rPr>
          <w:b/>
        </w:rPr>
      </w:pPr>
      <w:r>
        <w:rPr>
          <w:b/>
        </w:rPr>
        <w:t>Any</w:t>
      </w:r>
      <w:r w:rsidR="0081678E">
        <w:rPr>
          <w:b/>
        </w:rPr>
        <w:t xml:space="preserve"> </w:t>
      </w:r>
      <w:r>
        <w:rPr>
          <w:b/>
        </w:rPr>
        <w:t>q</w:t>
      </w:r>
      <w:r w:rsidR="0010146F">
        <w:rPr>
          <w:b/>
        </w:rPr>
        <w:t>uestions, comments, feedback</w:t>
      </w:r>
    </w:p>
    <w:p w14:paraId="69FDB945" w14:textId="292273C1" w:rsidR="00147DD5" w:rsidRPr="00147DD5" w:rsidRDefault="00FF5463" w:rsidP="00FF5463">
      <w:pPr>
        <w:jc w:val="both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7DD5" w:rsidRPr="00147DD5">
        <w:rPr>
          <w:i/>
          <w:sz w:val="16"/>
          <w:szCs w:val="16"/>
        </w:rPr>
        <w:t xml:space="preserve">(Council is also happy to receive any questions in advance which can be answered at this meeting) </w:t>
      </w:r>
    </w:p>
    <w:p w14:paraId="39AA00E1" w14:textId="77777777" w:rsidR="006302C9" w:rsidRDefault="006302C9" w:rsidP="00C815F9">
      <w:pPr>
        <w:spacing w:after="0"/>
        <w:ind w:left="2160" w:firstLine="720"/>
        <w:jc w:val="both"/>
        <w:rPr>
          <w:rFonts w:ascii="Harlow Solid Italic" w:hAnsi="Harlow Solid Italic"/>
          <w:b/>
        </w:rPr>
      </w:pPr>
    </w:p>
    <w:p w14:paraId="5661C437" w14:textId="43FC1B24" w:rsidR="00345EA5" w:rsidRPr="00421BB8" w:rsidRDefault="00421BB8" w:rsidP="00C815F9">
      <w:pPr>
        <w:spacing w:after="0"/>
        <w:ind w:left="2160" w:firstLine="720"/>
        <w:jc w:val="both"/>
        <w:rPr>
          <w:rFonts w:ascii="Harlow Solid Italic" w:hAnsi="Harlow Solid Italic"/>
          <w:b/>
        </w:rPr>
      </w:pPr>
      <w:r w:rsidRPr="00421BB8">
        <w:rPr>
          <w:rFonts w:ascii="Harlow Solid Italic" w:hAnsi="Harlow Solid Italic"/>
          <w:b/>
        </w:rPr>
        <w:t>R Claydon</w:t>
      </w:r>
    </w:p>
    <w:p w14:paraId="69FDB947" w14:textId="559FB02B" w:rsidR="00FC5844" w:rsidRDefault="00FC5844" w:rsidP="00C45BC5">
      <w:pPr>
        <w:ind w:left="2160" w:firstLine="720"/>
        <w:jc w:val="both"/>
        <w:rPr>
          <w:i/>
          <w:sz w:val="20"/>
        </w:rPr>
      </w:pPr>
      <w:r w:rsidRPr="00FC5844">
        <w:rPr>
          <w:i/>
          <w:sz w:val="20"/>
        </w:rPr>
        <w:t xml:space="preserve">Cllr </w:t>
      </w:r>
      <w:r w:rsidR="00FF5463">
        <w:rPr>
          <w:i/>
          <w:sz w:val="20"/>
        </w:rPr>
        <w:t>Roger Claydon</w:t>
      </w:r>
      <w:r w:rsidRPr="00FC5844">
        <w:rPr>
          <w:i/>
          <w:sz w:val="20"/>
        </w:rPr>
        <w:t xml:space="preserve">, Mayor, Wotton-under-Edge Town Council, </w:t>
      </w:r>
      <w:r w:rsidR="004B5AB8">
        <w:rPr>
          <w:i/>
          <w:sz w:val="20"/>
        </w:rPr>
        <w:t>29</w:t>
      </w:r>
      <w:r w:rsidR="004B5AB8" w:rsidRPr="004B5AB8">
        <w:rPr>
          <w:i/>
          <w:sz w:val="20"/>
          <w:vertAlign w:val="superscript"/>
        </w:rPr>
        <w:t>th</w:t>
      </w:r>
      <w:r w:rsidR="004B5AB8">
        <w:rPr>
          <w:i/>
          <w:sz w:val="20"/>
        </w:rPr>
        <w:t xml:space="preserve"> April 2022 </w:t>
      </w:r>
    </w:p>
    <w:p w14:paraId="630F8370" w14:textId="4971B943" w:rsidR="000125BB" w:rsidRDefault="00910C3F" w:rsidP="00C45BC5">
      <w:pPr>
        <w:ind w:left="2160" w:firstLine="720"/>
        <w:jc w:val="both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8240" behindDoc="0" locked="0" layoutInCell="1" allowOverlap="1" wp14:anchorId="5EE3B97E" wp14:editId="70AFE03E">
            <wp:simplePos x="0" y="0"/>
            <wp:positionH relativeFrom="margin">
              <wp:posOffset>2957830</wp:posOffset>
            </wp:positionH>
            <wp:positionV relativeFrom="paragraph">
              <wp:posOffset>497205</wp:posOffset>
            </wp:positionV>
            <wp:extent cx="1066800" cy="1211580"/>
            <wp:effectExtent l="0" t="0" r="0" b="7620"/>
            <wp:wrapTopAndBottom/>
            <wp:docPr id="1" name="Picture 1" descr="A close-up of a troph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trophy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DB94C" w14:textId="5CBD0834" w:rsidR="00FC5844" w:rsidRPr="00FC5844" w:rsidRDefault="00E45BD6" w:rsidP="00E45BD6">
      <w:pPr>
        <w:rPr>
          <w:i/>
          <w:sz w:val="20"/>
        </w:rPr>
      </w:pPr>
      <w:r>
        <w:rPr>
          <w:rFonts w:ascii="Baskerville Old Face" w:hAnsi="Baskerville Old Face"/>
          <w:b/>
          <w:smallCaps/>
          <w:sz w:val="36"/>
          <w:szCs w:val="36"/>
        </w:rPr>
        <w:t xml:space="preserve">                       </w:t>
      </w:r>
      <w:r w:rsidR="00910C3F" w:rsidRPr="00FC5844">
        <w:rPr>
          <w:rFonts w:ascii="Baskerville Old Face" w:hAnsi="Baskerville Old Face"/>
          <w:b/>
          <w:smallCaps/>
          <w:sz w:val="36"/>
          <w:szCs w:val="36"/>
        </w:rPr>
        <w:t>Wotton-under-Edge Town Council</w:t>
      </w:r>
    </w:p>
    <w:sectPr w:rsidR="00FC5844" w:rsidRPr="00FC5844" w:rsidSect="0083570F">
      <w:headerReference w:type="default" r:id="rId10"/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E9D5" w14:textId="77777777" w:rsidR="002954D9" w:rsidRDefault="002954D9" w:rsidP="00A66B18">
      <w:pPr>
        <w:spacing w:before="0" w:after="0"/>
      </w:pPr>
      <w:r>
        <w:separator/>
      </w:r>
    </w:p>
  </w:endnote>
  <w:endnote w:type="continuationSeparator" w:id="0">
    <w:p w14:paraId="67EE4419" w14:textId="77777777" w:rsidR="002954D9" w:rsidRDefault="002954D9" w:rsidP="00A66B18">
      <w:pPr>
        <w:spacing w:before="0" w:after="0"/>
      </w:pPr>
      <w:r>
        <w:continuationSeparator/>
      </w:r>
    </w:p>
  </w:endnote>
  <w:endnote w:type="continuationNotice" w:id="1">
    <w:p w14:paraId="2ABA6A19" w14:textId="77777777" w:rsidR="002954D9" w:rsidRDefault="002954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A3C" w14:textId="77777777" w:rsidR="002954D9" w:rsidRDefault="002954D9" w:rsidP="00A66B18">
      <w:pPr>
        <w:spacing w:before="0" w:after="0"/>
      </w:pPr>
      <w:r>
        <w:separator/>
      </w:r>
    </w:p>
  </w:footnote>
  <w:footnote w:type="continuationSeparator" w:id="0">
    <w:p w14:paraId="22863F6F" w14:textId="77777777" w:rsidR="002954D9" w:rsidRDefault="002954D9" w:rsidP="00A66B18">
      <w:pPr>
        <w:spacing w:before="0" w:after="0"/>
      </w:pPr>
      <w:r>
        <w:continuationSeparator/>
      </w:r>
    </w:p>
  </w:footnote>
  <w:footnote w:type="continuationNotice" w:id="1">
    <w:p w14:paraId="0D5B0899" w14:textId="77777777" w:rsidR="002954D9" w:rsidRDefault="002954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955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FDB956" wp14:editId="0FBFE15F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  <a:solidFill>
                        <a:srgbClr val="0062AC"/>
                      </a:solidFill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4F585" id="Graphic 17" o:spid="_x0000_s1026" alt="Curved accent shapes that collectively build the header design" style="position:absolute;margin-left:0;margin-top:-36pt;width:649.5pt;height:238.6pt;z-index:-251658240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" path="m3869531,1359694v,,-489585,474345,-1509712,384810c1339691,1654969,936784,1180624,7144,1287304l7144,7144r3862387,l3869531,1359694xe" filled="f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" path="m7144,1699736v,,1403032,618173,2927032,-215265c4459129,651986,5998369,893921,5998369,893921r,-886777l7144,7144r,1692592xe" filled="f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" path="m7144,7144r,606742c647224,1034891,2136934,964406,3546634,574834,4882039,205264,5998369,893921,5998369,893921r,-886777l7144,7144xe" filled="f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" path="m7144,481489c380524,602456,751999,764381,1305401,812959,2325529,902494,2815114,428149,2815114,428149r,-421005c2332196,236696,1376839,568166,7144,481489xe" filled="f" stroked="f"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44"/>
    <w:rsid w:val="000125BB"/>
    <w:rsid w:val="000311D1"/>
    <w:rsid w:val="0005291F"/>
    <w:rsid w:val="000543DC"/>
    <w:rsid w:val="00083BAA"/>
    <w:rsid w:val="000D63DE"/>
    <w:rsid w:val="000D7E59"/>
    <w:rsid w:val="0010146F"/>
    <w:rsid w:val="0010680C"/>
    <w:rsid w:val="001369A3"/>
    <w:rsid w:val="00147DD5"/>
    <w:rsid w:val="00151AFB"/>
    <w:rsid w:val="00155E98"/>
    <w:rsid w:val="001766D6"/>
    <w:rsid w:val="001E2320"/>
    <w:rsid w:val="0020271D"/>
    <w:rsid w:val="00214E28"/>
    <w:rsid w:val="002167B4"/>
    <w:rsid w:val="002274A2"/>
    <w:rsid w:val="00256151"/>
    <w:rsid w:val="0028559C"/>
    <w:rsid w:val="002954D9"/>
    <w:rsid w:val="00297A48"/>
    <w:rsid w:val="002A676E"/>
    <w:rsid w:val="00345EA5"/>
    <w:rsid w:val="00352B81"/>
    <w:rsid w:val="00355873"/>
    <w:rsid w:val="003A0150"/>
    <w:rsid w:val="003E1838"/>
    <w:rsid w:val="003E24DF"/>
    <w:rsid w:val="003E6AA2"/>
    <w:rsid w:val="003F1E5F"/>
    <w:rsid w:val="0041428F"/>
    <w:rsid w:val="00421BB8"/>
    <w:rsid w:val="00425505"/>
    <w:rsid w:val="004A2B0D"/>
    <w:rsid w:val="004B5AB8"/>
    <w:rsid w:val="004C4EB5"/>
    <w:rsid w:val="004D27DC"/>
    <w:rsid w:val="00501560"/>
    <w:rsid w:val="00554194"/>
    <w:rsid w:val="00567E0D"/>
    <w:rsid w:val="00582147"/>
    <w:rsid w:val="005C1D54"/>
    <w:rsid w:val="005C2210"/>
    <w:rsid w:val="005E4AB7"/>
    <w:rsid w:val="00615018"/>
    <w:rsid w:val="00617599"/>
    <w:rsid w:val="00620CD1"/>
    <w:rsid w:val="0062123A"/>
    <w:rsid w:val="006302C9"/>
    <w:rsid w:val="00646E75"/>
    <w:rsid w:val="006528FD"/>
    <w:rsid w:val="00677A55"/>
    <w:rsid w:val="00683228"/>
    <w:rsid w:val="006F6F10"/>
    <w:rsid w:val="007612EA"/>
    <w:rsid w:val="00764F7B"/>
    <w:rsid w:val="00774F29"/>
    <w:rsid w:val="00783E79"/>
    <w:rsid w:val="007B5AE8"/>
    <w:rsid w:val="007E236E"/>
    <w:rsid w:val="007F5192"/>
    <w:rsid w:val="00805014"/>
    <w:rsid w:val="0081678E"/>
    <w:rsid w:val="0083570F"/>
    <w:rsid w:val="00855C22"/>
    <w:rsid w:val="008871DE"/>
    <w:rsid w:val="008938BC"/>
    <w:rsid w:val="008A667D"/>
    <w:rsid w:val="00910C3F"/>
    <w:rsid w:val="00933ED0"/>
    <w:rsid w:val="00960CB0"/>
    <w:rsid w:val="009D7C49"/>
    <w:rsid w:val="00A0228C"/>
    <w:rsid w:val="00A51E2D"/>
    <w:rsid w:val="00A66B18"/>
    <w:rsid w:val="00A6783B"/>
    <w:rsid w:val="00A84335"/>
    <w:rsid w:val="00A96CF8"/>
    <w:rsid w:val="00AB4344"/>
    <w:rsid w:val="00AB5658"/>
    <w:rsid w:val="00AD20F3"/>
    <w:rsid w:val="00AD556A"/>
    <w:rsid w:val="00AE1388"/>
    <w:rsid w:val="00AE598E"/>
    <w:rsid w:val="00AF3982"/>
    <w:rsid w:val="00B352B8"/>
    <w:rsid w:val="00B50294"/>
    <w:rsid w:val="00B57D6E"/>
    <w:rsid w:val="00B81309"/>
    <w:rsid w:val="00BE58B1"/>
    <w:rsid w:val="00C03D28"/>
    <w:rsid w:val="00C121B9"/>
    <w:rsid w:val="00C17C6E"/>
    <w:rsid w:val="00C45BC5"/>
    <w:rsid w:val="00C701F7"/>
    <w:rsid w:val="00C70786"/>
    <w:rsid w:val="00C815F9"/>
    <w:rsid w:val="00C82BC6"/>
    <w:rsid w:val="00CA017D"/>
    <w:rsid w:val="00CA1AE2"/>
    <w:rsid w:val="00CA23F0"/>
    <w:rsid w:val="00CB3D6B"/>
    <w:rsid w:val="00CD05E3"/>
    <w:rsid w:val="00CF5796"/>
    <w:rsid w:val="00D03D6F"/>
    <w:rsid w:val="00D331EA"/>
    <w:rsid w:val="00D66593"/>
    <w:rsid w:val="00D67B2E"/>
    <w:rsid w:val="00D93C34"/>
    <w:rsid w:val="00DA671C"/>
    <w:rsid w:val="00DA7D53"/>
    <w:rsid w:val="00DD465D"/>
    <w:rsid w:val="00DE6DA2"/>
    <w:rsid w:val="00DF2D30"/>
    <w:rsid w:val="00DF5FD5"/>
    <w:rsid w:val="00E45BD6"/>
    <w:rsid w:val="00E55D74"/>
    <w:rsid w:val="00E6540C"/>
    <w:rsid w:val="00E67398"/>
    <w:rsid w:val="00E81E2A"/>
    <w:rsid w:val="00EE0952"/>
    <w:rsid w:val="00EF1D22"/>
    <w:rsid w:val="00F06FB3"/>
    <w:rsid w:val="00F40759"/>
    <w:rsid w:val="00FB0455"/>
    <w:rsid w:val="00FC5844"/>
    <w:rsid w:val="00FD2C88"/>
    <w:rsid w:val="00FD67C0"/>
    <w:rsid w:val="00FE0F43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DB93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DDDDD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DDDDD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6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NoSpacing">
    <w:name w:val="No Spacing"/>
    <w:uiPriority w:val="1"/>
    <w:qFormat/>
    <w:rsid w:val="00147DD5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7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KQT102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37229674-8b2f-47ec-bfeb-28f6ce9ad8ad"/>
    <ds:schemaRef ds:uri="a669987c-35ad-4043-8817-661f00f71ce9"/>
  </ds:schemaRefs>
</ds:datastoreItem>
</file>

<file path=customXml/itemProps3.xml><?xml version="1.0" encoding="utf-8"?>
<ds:datastoreItem xmlns:ds="http://schemas.openxmlformats.org/officeDocument/2006/customXml" ds:itemID="{D1F74B40-6557-4B04-9AFA-77AD2D22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2022-05-19T11:10:00Z</dcterms:created>
  <dcterms:modified xsi:type="dcterms:W3CDTF">2022-05-19T11:10:00Z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